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FEAC" w14:textId="77777777" w:rsidR="00747928" w:rsidRPr="00E42A70" w:rsidRDefault="00747928" w:rsidP="00747928">
      <w:pPr>
        <w:jc w:val="center"/>
        <w:rPr>
          <w:rFonts w:ascii="Cambria" w:hAnsi="Cambria"/>
          <w:b/>
          <w:i/>
          <w:sz w:val="28"/>
          <w:szCs w:val="28"/>
        </w:rPr>
      </w:pPr>
      <w:bookmarkStart w:id="0" w:name="_Hlk30078341"/>
      <w:bookmarkStart w:id="1" w:name="_Hlk30080366"/>
      <w:r w:rsidRPr="00E42A70">
        <w:rPr>
          <w:rFonts w:ascii="Cambria" w:hAnsi="Cambria"/>
          <w:b/>
          <w:i/>
          <w:sz w:val="28"/>
          <w:szCs w:val="28"/>
        </w:rPr>
        <w:t>Priorità 4 FEAMP 2014-2020</w:t>
      </w:r>
    </w:p>
    <w:p w14:paraId="2805BBFE" w14:textId="77777777" w:rsidR="00747928" w:rsidRPr="00E42A70" w:rsidRDefault="00747928" w:rsidP="00747928">
      <w:pPr>
        <w:jc w:val="center"/>
        <w:rPr>
          <w:rFonts w:ascii="Cambria" w:hAnsi="Cambria"/>
          <w:b/>
          <w:sz w:val="28"/>
          <w:szCs w:val="28"/>
        </w:rPr>
      </w:pPr>
      <w:r w:rsidRPr="00E42A70">
        <w:rPr>
          <w:rFonts w:ascii="Cambria" w:hAnsi="Cambria"/>
          <w:b/>
          <w:sz w:val="28"/>
          <w:szCs w:val="28"/>
        </w:rPr>
        <w:t>SSL FLAG COSTA DELL’EMILIA-ROMAGNA</w:t>
      </w:r>
    </w:p>
    <w:p w14:paraId="7F09B8E4" w14:textId="77777777" w:rsidR="00EA1AAC" w:rsidRPr="00EA1AAC" w:rsidRDefault="00EA1AAC" w:rsidP="00EA1AAC">
      <w:pPr>
        <w:jc w:val="center"/>
        <w:rPr>
          <w:rFonts w:ascii="Cambria" w:hAnsi="Cambria"/>
          <w:b/>
          <w:sz w:val="28"/>
          <w:szCs w:val="28"/>
        </w:rPr>
      </w:pPr>
      <w:bookmarkStart w:id="2" w:name="_Hlk30076187"/>
      <w:r w:rsidRPr="00EA1AAC">
        <w:rPr>
          <w:rFonts w:ascii="Cambria" w:hAnsi="Cambria"/>
          <w:b/>
          <w:sz w:val="28"/>
          <w:szCs w:val="28"/>
        </w:rPr>
        <w:t>Azione 3A)</w:t>
      </w:r>
    </w:p>
    <w:p w14:paraId="3306F6D1" w14:textId="77777777" w:rsidR="00EA1AAC" w:rsidRPr="00EA1AAC" w:rsidRDefault="00EA1AAC" w:rsidP="00EA1AAC">
      <w:pPr>
        <w:jc w:val="center"/>
        <w:rPr>
          <w:rFonts w:ascii="Cambria" w:hAnsi="Cambria"/>
          <w:b/>
          <w:sz w:val="28"/>
          <w:szCs w:val="28"/>
        </w:rPr>
      </w:pPr>
      <w:r w:rsidRPr="00EA1AAC">
        <w:rPr>
          <w:rFonts w:ascii="Cambria" w:hAnsi="Cambria"/>
          <w:b/>
          <w:sz w:val="28"/>
          <w:szCs w:val="28"/>
        </w:rPr>
        <w:t>“Diversificazione dei prodotti ittici e delle attività della pesca”</w:t>
      </w:r>
    </w:p>
    <w:bookmarkEnd w:id="2"/>
    <w:p w14:paraId="2D3790A9" w14:textId="77777777" w:rsidR="00800900" w:rsidRDefault="00800900" w:rsidP="00800900">
      <w:pPr>
        <w:jc w:val="center"/>
        <w:rPr>
          <w:rFonts w:ascii="Cambria" w:hAnsi="Cambria"/>
          <w:b/>
          <w:sz w:val="28"/>
          <w:szCs w:val="28"/>
        </w:rPr>
      </w:pPr>
      <w:r w:rsidRPr="00800900">
        <w:rPr>
          <w:rFonts w:ascii="Cambria" w:hAnsi="Cambria"/>
          <w:b/>
          <w:sz w:val="28"/>
          <w:szCs w:val="28"/>
        </w:rPr>
        <w:t xml:space="preserve">Intervento 3.A.2: Azioni a finalità collettive, progetti pilota per </w:t>
      </w:r>
      <w:r>
        <w:rPr>
          <w:rFonts w:ascii="Cambria" w:hAnsi="Cambria"/>
          <w:b/>
          <w:sz w:val="28"/>
          <w:szCs w:val="28"/>
        </w:rPr>
        <w:t>l</w:t>
      </w:r>
      <w:r w:rsidR="0042351A">
        <w:rPr>
          <w:rFonts w:ascii="Cambria" w:hAnsi="Cambria"/>
          <w:b/>
          <w:sz w:val="28"/>
          <w:szCs w:val="28"/>
        </w:rPr>
        <w:t>’</w:t>
      </w:r>
      <w:r>
        <w:rPr>
          <w:rFonts w:ascii="Cambria" w:hAnsi="Cambria"/>
          <w:b/>
          <w:sz w:val="28"/>
          <w:szCs w:val="28"/>
        </w:rPr>
        <w:t xml:space="preserve">applicazione di </w:t>
      </w:r>
      <w:r w:rsidRPr="00800900">
        <w:rPr>
          <w:rFonts w:ascii="Cambria" w:hAnsi="Cambria"/>
          <w:b/>
          <w:sz w:val="28"/>
          <w:szCs w:val="28"/>
        </w:rPr>
        <w:t xml:space="preserve">tecniche e modalità per diversificare le produzioni ittiche </w:t>
      </w:r>
    </w:p>
    <w:p w14:paraId="47B569FA" w14:textId="77777777" w:rsidR="00800900" w:rsidRDefault="00800900" w:rsidP="00800900">
      <w:pPr>
        <w:jc w:val="center"/>
        <w:rPr>
          <w:rFonts w:ascii="Cambria" w:hAnsi="Cambria"/>
          <w:b/>
          <w:sz w:val="28"/>
          <w:szCs w:val="28"/>
        </w:rPr>
      </w:pPr>
      <w:r w:rsidRPr="00800900">
        <w:rPr>
          <w:rFonts w:ascii="Cambria" w:hAnsi="Cambria"/>
          <w:b/>
          <w:sz w:val="28"/>
          <w:szCs w:val="28"/>
        </w:rPr>
        <w:t xml:space="preserve">e le tecniche di pesca e di allevamento </w:t>
      </w:r>
    </w:p>
    <w:p w14:paraId="15AF79B5" w14:textId="77777777" w:rsidR="00800900" w:rsidRDefault="00800900" w:rsidP="00800900">
      <w:pPr>
        <w:jc w:val="center"/>
        <w:rPr>
          <w:rFonts w:ascii="Cambria" w:eastAsia="Liberation Serif" w:hAnsi="Cambria" w:cs="Arial"/>
          <w:b/>
          <w:bCs/>
          <w:i/>
          <w:iCs/>
          <w:sz w:val="22"/>
          <w:szCs w:val="22"/>
        </w:rPr>
      </w:pPr>
    </w:p>
    <w:p w14:paraId="07DCDF16" w14:textId="77777777" w:rsidR="00747928" w:rsidRPr="00A856F9" w:rsidRDefault="00747928" w:rsidP="00800900">
      <w:pPr>
        <w:jc w:val="center"/>
        <w:rPr>
          <w:rFonts w:ascii="Cambria" w:hAnsi="Cambria" w:cs="Arial"/>
          <w:b/>
          <w:bCs/>
          <w:i/>
          <w:iCs/>
          <w:sz w:val="22"/>
          <w:szCs w:val="22"/>
          <w:lang/>
        </w:rPr>
      </w:pPr>
      <w:r>
        <w:rPr>
          <w:rFonts w:ascii="Cambria" w:eastAsia="Liberation Serif" w:hAnsi="Cambria" w:cs="Arial"/>
          <w:b/>
          <w:bCs/>
          <w:i/>
          <w:iCs/>
          <w:sz w:val="22"/>
          <w:szCs w:val="22"/>
        </w:rPr>
        <w:t>Regolamenti</w:t>
      </w:r>
      <w:r w:rsidRPr="00A856F9">
        <w:rPr>
          <w:rFonts w:ascii="Cambria" w:hAnsi="Cambria" w:cs="Arial"/>
          <w:b/>
          <w:bCs/>
          <w:i/>
          <w:iCs/>
          <w:sz w:val="22"/>
          <w:szCs w:val="22"/>
          <w:lang/>
        </w:rPr>
        <w:t xml:space="preserve"> (UE) </w:t>
      </w:r>
      <w:r w:rsidR="0042351A"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Pr="00A856F9">
        <w:rPr>
          <w:rFonts w:ascii="Cambria" w:hAnsi="Cambria" w:cs="Arial"/>
          <w:b/>
          <w:bCs/>
          <w:i/>
          <w:iCs/>
          <w:sz w:val="22"/>
          <w:szCs w:val="22"/>
          <w:lang/>
        </w:rPr>
        <w:t xml:space="preserve">1303/2013 e </w:t>
      </w:r>
      <w:r w:rsidR="0042351A"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Pr="00A856F9">
        <w:rPr>
          <w:rFonts w:ascii="Cambria" w:hAnsi="Cambria" w:cs="Arial"/>
          <w:b/>
          <w:bCs/>
          <w:i/>
          <w:iCs/>
          <w:sz w:val="22"/>
          <w:szCs w:val="22"/>
          <w:lang/>
        </w:rPr>
        <w:t>508/2014</w:t>
      </w:r>
    </w:p>
    <w:p w14:paraId="3F6709A9" w14:textId="77777777" w:rsidR="00747928" w:rsidRDefault="00747928" w:rsidP="00747928">
      <w:pPr>
        <w:jc w:val="center"/>
        <w:rPr>
          <w:rFonts w:ascii="Cambria" w:hAnsi="Cambria" w:cs="Arial"/>
          <w:b/>
          <w:bCs/>
          <w:iCs/>
          <w:sz w:val="22"/>
          <w:szCs w:val="22"/>
        </w:rPr>
      </w:pPr>
      <w:r w:rsidRPr="00A856F9">
        <w:rPr>
          <w:rFonts w:ascii="Cambria" w:hAnsi="Cambria" w:cs="Arial"/>
          <w:b/>
          <w:bCs/>
          <w:iCs/>
          <w:sz w:val="22"/>
          <w:szCs w:val="22"/>
          <w:lang/>
        </w:rPr>
        <w:t>Avviso pubblico</w:t>
      </w:r>
    </w:p>
    <w:p w14:paraId="6EEA7AD9" w14:textId="77777777" w:rsidR="00026121" w:rsidRDefault="00026121" w:rsidP="00747928">
      <w:pPr>
        <w:jc w:val="center"/>
        <w:rPr>
          <w:rFonts w:ascii="Cambria" w:hAnsi="Cambria" w:cs="Arial"/>
          <w:b/>
          <w:bCs/>
          <w:iCs/>
          <w:sz w:val="22"/>
          <w:szCs w:val="22"/>
        </w:rPr>
      </w:pPr>
    </w:p>
    <w:p w14:paraId="3477CA99" w14:textId="77777777" w:rsidR="00026121" w:rsidRDefault="00026121" w:rsidP="00026121">
      <w:pPr>
        <w:jc w:val="center"/>
        <w:rPr>
          <w:i/>
          <w:iCs/>
          <w:color w:val="A6A6A6"/>
        </w:rPr>
      </w:pPr>
    </w:p>
    <w:p w14:paraId="72A41B7B" w14:textId="77777777" w:rsidR="00026121" w:rsidRDefault="00026121" w:rsidP="00026121">
      <w:pPr>
        <w:jc w:val="center"/>
        <w:rPr>
          <w:i/>
          <w:iCs/>
          <w:color w:val="A6A6A6"/>
        </w:rPr>
      </w:pPr>
    </w:p>
    <w:p w14:paraId="1CBF3DF7" w14:textId="77777777" w:rsidR="00026121" w:rsidRPr="00026121" w:rsidRDefault="00026121" w:rsidP="00026121">
      <w:pPr>
        <w:rPr>
          <w:i/>
          <w:iCs/>
          <w:color w:val="A6A6A6"/>
        </w:rPr>
      </w:pPr>
      <w:r>
        <w:rPr>
          <w:i/>
          <w:iCs/>
          <w:noProof/>
          <w:color w:val="A6A6A6"/>
          <w:lang w:eastAsia="it-IT" w:bidi="ar-SA"/>
        </w:rPr>
        <w:pict w14:anchorId="2E6F0CBD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63.15pt;margin-top:-34.35pt;width:156.7pt;height:85.3pt;z-index:1;visibility:visible;mso-wrap-distance-top:3.6pt;mso-wrap-distance-bottom:3.6pt;mso-width-relative:margin;mso-height-relative:margin">
            <v:fill color2="fill lighten(0)" recolor="t" rotate="t" method="linear sigma" focus="100%" type="gradient"/>
            <v:stroke dashstyle="dashDot"/>
            <v:shadow on="t" type="perspective" color="#525252" opacity=".5" offset="1pt" offset2="-1pt"/>
            <v:textbox style="mso-next-textbox:#Casella di testo 2">
              <w:txbxContent>
                <w:p w14:paraId="6379252A" w14:textId="77777777" w:rsidR="00026121" w:rsidRPr="005C27C8" w:rsidRDefault="00026121" w:rsidP="00026121">
                  <w:pPr>
                    <w:jc w:val="center"/>
                    <w:rPr>
                      <w:i/>
                      <w:iCs/>
                      <w:color w:val="A6A6A6"/>
                    </w:rPr>
                  </w:pPr>
                  <w:r w:rsidRPr="005C27C8">
                    <w:rPr>
                      <w:i/>
                      <w:iCs/>
                      <w:color w:val="A6A6A6"/>
                    </w:rPr>
                    <w:t>Marca da bollo</w:t>
                  </w:r>
                </w:p>
                <w:p w14:paraId="3993B3EB" w14:textId="77777777" w:rsidR="00026121" w:rsidRPr="005C27C8" w:rsidRDefault="00026121" w:rsidP="00026121">
                  <w:pPr>
                    <w:jc w:val="center"/>
                    <w:rPr>
                      <w:i/>
                      <w:iCs/>
                      <w:color w:val="A6A6A6"/>
                    </w:rPr>
                  </w:pPr>
                  <w:r w:rsidRPr="00533BE2">
                    <w:rPr>
                      <w:i/>
                      <w:iCs/>
                      <w:color w:val="A6A6A6"/>
                    </w:rPr>
                    <w:t>s</w:t>
                  </w:r>
                  <w:r w:rsidRPr="005C27C8">
                    <w:rPr>
                      <w:i/>
                      <w:iCs/>
                      <w:color w:val="A6A6A6"/>
                    </w:rPr>
                    <w:t>e dovuta</w:t>
                  </w:r>
                </w:p>
              </w:txbxContent>
            </v:textbox>
            <w10:wrap type="square"/>
          </v:shape>
        </w:pict>
      </w:r>
    </w:p>
    <w:bookmarkEnd w:id="1"/>
    <w:p w14:paraId="6FB8DF01" w14:textId="77777777" w:rsidR="00EA1AAC" w:rsidRDefault="00EA1AAC" w:rsidP="00747928">
      <w:pPr>
        <w:jc w:val="both"/>
        <w:rPr>
          <w:rFonts w:ascii="Cambria" w:hAnsi="Cambria"/>
          <w:b/>
        </w:rPr>
      </w:pPr>
    </w:p>
    <w:bookmarkEnd w:id="0"/>
    <w:p w14:paraId="225024FF" w14:textId="77777777" w:rsidR="00747928" w:rsidRPr="007A2F21" w:rsidRDefault="004B24E9" w:rsidP="00747928">
      <w:pPr>
        <w:keepNext/>
        <w:autoSpaceDN/>
        <w:spacing w:before="240" w:after="60"/>
        <w:ind w:left="426"/>
        <w:textAlignment w:val="auto"/>
        <w:outlineLvl w:val="0"/>
        <w:rPr>
          <w:rFonts w:ascii="Cambria" w:eastAsia="ArialMT" w:hAnsi="Cambria"/>
          <w:b/>
          <w:bCs/>
          <w:kern w:val="0"/>
          <w:sz w:val="28"/>
          <w:szCs w:val="28"/>
          <w:lang w:eastAsia="hi-IN"/>
        </w:rPr>
      </w:pPr>
      <w:r>
        <w:rPr>
          <w:rFonts w:ascii="Cambria" w:eastAsia="ArialMT" w:hAnsi="Cambria"/>
          <w:b/>
          <w:bCs/>
          <w:kern w:val="0"/>
          <w:sz w:val="28"/>
          <w:szCs w:val="28"/>
          <w:lang w:eastAsia="hi-IN"/>
        </w:rPr>
        <w:t>D</w:t>
      </w:r>
      <w:r w:rsidR="007A2F21" w:rsidRPr="007A2F21">
        <w:rPr>
          <w:rFonts w:ascii="Cambria" w:eastAsia="ArialMT" w:hAnsi="Cambria"/>
          <w:b/>
          <w:bCs/>
          <w:kern w:val="0"/>
          <w:sz w:val="28"/>
          <w:szCs w:val="28"/>
          <w:lang w:eastAsia="hi-IN"/>
        </w:rPr>
        <w:t>OMANDA DI CONTRIBUTO</w:t>
      </w:r>
    </w:p>
    <w:p w14:paraId="77A81962" w14:textId="77777777" w:rsidR="007A2F21" w:rsidRPr="007A2F21" w:rsidRDefault="007A2F21" w:rsidP="007A2F21">
      <w:pPr>
        <w:autoSpaceDN/>
        <w:spacing w:line="100" w:lineRule="atLeast"/>
        <w:textAlignment w:val="auto"/>
        <w:rPr>
          <w:rFonts w:ascii="Cambria" w:hAnsi="Cambria" w:cs="Cambria"/>
          <w:b/>
          <w:smallCaps/>
          <w:kern w:val="0"/>
          <w:lang w:eastAsia="hi-IN"/>
        </w:rPr>
      </w:pPr>
      <w:r w:rsidRPr="007A2F21">
        <w:rPr>
          <w:rFonts w:ascii="Cambria" w:eastAsia="ArialMT" w:hAnsi="Cambria" w:cs="Cambria"/>
          <w:b/>
          <w:bCs/>
          <w:smallCaps/>
          <w:kern w:val="0"/>
          <w:sz w:val="16"/>
          <w:szCs w:val="16"/>
          <w:lang w:eastAsia="hi-IN"/>
        </w:rPr>
        <w:t xml:space="preserve">Spazio </w:t>
      </w:r>
      <w:r w:rsidR="00856C31">
        <w:rPr>
          <w:rFonts w:ascii="Cambria" w:eastAsia="ArialMT" w:hAnsi="Cambria" w:cs="Cambria"/>
          <w:b/>
          <w:bCs/>
          <w:smallCaps/>
          <w:kern w:val="0"/>
          <w:sz w:val="16"/>
          <w:szCs w:val="16"/>
          <w:lang w:eastAsia="hi-IN"/>
        </w:rPr>
        <w:t>r</w:t>
      </w:r>
      <w:r w:rsidRPr="007A2F21">
        <w:rPr>
          <w:rFonts w:ascii="Cambria" w:eastAsia="ArialMT" w:hAnsi="Cambria" w:cs="Cambria"/>
          <w:b/>
          <w:bCs/>
          <w:smallCaps/>
          <w:kern w:val="0"/>
          <w:sz w:val="16"/>
          <w:szCs w:val="16"/>
          <w:lang w:eastAsia="hi-IN"/>
        </w:rPr>
        <w:t xml:space="preserve">iservato </w:t>
      </w:r>
      <w:r w:rsidR="00856C31">
        <w:rPr>
          <w:rFonts w:ascii="Cambria" w:eastAsia="ArialMT" w:hAnsi="Cambria" w:cs="Cambria"/>
          <w:b/>
          <w:bCs/>
          <w:smallCaps/>
          <w:kern w:val="0"/>
          <w:sz w:val="16"/>
          <w:szCs w:val="16"/>
          <w:lang w:eastAsia="hi-IN"/>
        </w:rPr>
        <w:t>a</w:t>
      </w:r>
      <w:r w:rsidRPr="007A2F21">
        <w:rPr>
          <w:rFonts w:ascii="Cambria" w:eastAsia="ArialMT" w:hAnsi="Cambria" w:cs="Cambria"/>
          <w:b/>
          <w:bCs/>
          <w:smallCaps/>
          <w:kern w:val="0"/>
          <w:sz w:val="16"/>
          <w:szCs w:val="16"/>
          <w:lang w:eastAsia="hi-IN"/>
        </w:rPr>
        <w:t xml:space="preserve">ll'ufficio </w:t>
      </w:r>
      <w:r w:rsidR="00856C31">
        <w:rPr>
          <w:rFonts w:ascii="Cambria" w:eastAsia="ArialMT" w:hAnsi="Cambria" w:cs="Cambria"/>
          <w:b/>
          <w:bCs/>
          <w:smallCaps/>
          <w:kern w:val="0"/>
          <w:sz w:val="16"/>
          <w:szCs w:val="16"/>
          <w:lang w:eastAsia="hi-IN"/>
        </w:rPr>
        <w:t>r</w:t>
      </w:r>
      <w:r w:rsidRPr="007A2F21">
        <w:rPr>
          <w:rFonts w:ascii="Cambria" w:eastAsia="ArialMT" w:hAnsi="Cambria" w:cs="Cambria"/>
          <w:b/>
          <w:bCs/>
          <w:smallCaps/>
          <w:kern w:val="0"/>
          <w:sz w:val="16"/>
          <w:szCs w:val="16"/>
          <w:lang w:eastAsia="hi-IN"/>
        </w:rPr>
        <w:t xml:space="preserve">icevente </w:t>
      </w:r>
    </w:p>
    <w:tbl>
      <w:tblPr>
        <w:tblW w:w="4935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2"/>
        <w:gridCol w:w="2485"/>
        <w:gridCol w:w="2564"/>
        <w:gridCol w:w="3068"/>
      </w:tblGrid>
      <w:tr w:rsidR="007A2F21" w:rsidRPr="007A2F21" w14:paraId="01DED9F1" w14:textId="77777777" w:rsidTr="006628F8">
        <w:trPr>
          <w:trHeight w:val="612"/>
          <w:tblHeader/>
        </w:trPr>
        <w:tc>
          <w:tcPr>
            <w:tcW w:w="2322" w:type="dxa"/>
            <w:shd w:val="clear" w:color="auto" w:fill="auto"/>
            <w:vAlign w:val="center"/>
          </w:tcPr>
          <w:p w14:paraId="06E2C123" w14:textId="77777777" w:rsidR="007A2F21" w:rsidRPr="007A2F21" w:rsidRDefault="007A2F21" w:rsidP="007A2F21">
            <w:pPr>
              <w:tabs>
                <w:tab w:val="left" w:pos="142"/>
              </w:tabs>
              <w:autoSpaceDN/>
              <w:textAlignment w:val="auto"/>
              <w:rPr>
                <w:rFonts w:ascii="Cambria" w:hAnsi="Cambria" w:cs="Cambria"/>
                <w:b/>
                <w:kern w:val="0"/>
                <w:lang w:eastAsia="hi-IN"/>
              </w:rPr>
            </w:pP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 xml:space="preserve">Protocollo </w:t>
            </w:r>
          </w:p>
          <w:p w14:paraId="44180AFF" w14:textId="77777777" w:rsidR="007A2F21" w:rsidRPr="007A2F21" w:rsidRDefault="007A2F21" w:rsidP="007A2F21">
            <w:pPr>
              <w:tabs>
                <w:tab w:val="left" w:pos="142"/>
              </w:tabs>
              <w:autoSpaceDN/>
              <w:textAlignment w:val="auto"/>
              <w:rPr>
                <w:rFonts w:ascii="Cambria" w:hAnsi="Cambria" w:cs="Cambria"/>
                <w:b/>
                <w:kern w:val="0"/>
                <w:lang w:eastAsia="hi-IN"/>
              </w:rPr>
            </w:pP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>n. e data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696AA3B6" w14:textId="77777777" w:rsidR="007A2F21" w:rsidRPr="007A2F21" w:rsidRDefault="007A2F21" w:rsidP="00E42A70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 w:cs="Cambria"/>
                <w:b/>
                <w:kern w:val="0"/>
                <w:lang w:eastAsia="hi-IN"/>
              </w:rPr>
            </w:pP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>PG.</w:t>
            </w:r>
            <w:r w:rsidR="00E42A70">
              <w:rPr>
                <w:rFonts w:ascii="Cambria" w:hAnsi="Cambria" w:cs="Cambria"/>
                <w:b/>
                <w:kern w:val="0"/>
                <w:lang w:eastAsia="hi-IN"/>
              </w:rPr>
              <w:t xml:space="preserve"> Anno XXX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B177D78" w14:textId="77777777" w:rsidR="007A2F21" w:rsidRPr="007A2F21" w:rsidRDefault="007A2F21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 w:cs="Cambria"/>
                <w:kern w:val="0"/>
                <w:lang w:eastAsia="hi-IN"/>
              </w:rPr>
            </w:pP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>/</w:t>
            </w:r>
            <w:r w:rsidR="00D0647A">
              <w:rPr>
                <w:rFonts w:ascii="Cambria" w:hAnsi="Cambria" w:cs="Cambria"/>
                <w:b/>
                <w:kern w:val="0"/>
                <w:lang w:eastAsia="hi-IN"/>
              </w:rPr>
              <w:t xml:space="preserve">  </w:t>
            </w: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 xml:space="preserve"> /20</w:t>
            </w:r>
            <w:r w:rsidR="007756F4">
              <w:rPr>
                <w:rFonts w:ascii="Cambria" w:hAnsi="Cambria" w:cs="Cambria"/>
                <w:b/>
                <w:kern w:val="0"/>
                <w:lang w:eastAsia="hi-IN"/>
              </w:rPr>
              <w:t>2</w:t>
            </w:r>
            <w:r w:rsidR="00856C31">
              <w:rPr>
                <w:rFonts w:ascii="Cambria" w:hAnsi="Cambria" w:cs="Cambria"/>
                <w:b/>
                <w:kern w:val="0"/>
                <w:lang w:eastAsia="hi-IN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</w:tcPr>
          <w:p w14:paraId="0F354435" w14:textId="77777777" w:rsidR="007A2F21" w:rsidRPr="00C55F90" w:rsidRDefault="007A2F21" w:rsidP="007A2F21">
            <w:pPr>
              <w:suppressLineNumbers/>
              <w:autoSpaceDN/>
              <w:spacing w:after="26"/>
              <w:textAlignment w:val="auto"/>
              <w:rPr>
                <w:rFonts w:ascii="Cambria" w:hAnsi="Cambria" w:cs="Cambria"/>
                <w:b/>
                <w:bCs/>
                <w:kern w:val="0"/>
                <w:sz w:val="22"/>
                <w:szCs w:val="22"/>
                <w:lang w:eastAsia="hi-IN"/>
              </w:rPr>
            </w:pPr>
            <w:r w:rsidRPr="00C55F90">
              <w:rPr>
                <w:rFonts w:ascii="Cambria" w:hAnsi="Cambria" w:cs="Cambria"/>
                <w:kern w:val="0"/>
                <w:sz w:val="22"/>
                <w:szCs w:val="22"/>
                <w:lang w:eastAsia="hi-IN"/>
              </w:rPr>
              <w:t>Spett.</w:t>
            </w:r>
            <w:r w:rsidRPr="00C55F90">
              <w:rPr>
                <w:rFonts w:ascii="Cambria" w:hAnsi="Cambria" w:cs="Cambria"/>
                <w:b/>
                <w:bCs/>
                <w:kern w:val="0"/>
                <w:sz w:val="22"/>
                <w:szCs w:val="22"/>
                <w:lang w:eastAsia="hi-IN"/>
              </w:rPr>
              <w:t xml:space="preserve"> </w:t>
            </w:r>
          </w:p>
          <w:p w14:paraId="0986500B" w14:textId="77777777" w:rsidR="002A7143" w:rsidRPr="00D31832" w:rsidRDefault="002A7143" w:rsidP="002A7143">
            <w:pPr>
              <w:rPr>
                <w:rFonts w:ascii="Cambria" w:hAnsi="Cambria"/>
              </w:rPr>
            </w:pPr>
            <w:r w:rsidRPr="00D31832">
              <w:rPr>
                <w:rFonts w:ascii="Cambria" w:hAnsi="Cambria"/>
              </w:rPr>
              <w:t xml:space="preserve">FLAG Costa dell’Emilia-Romagna </w:t>
            </w:r>
          </w:p>
          <w:p w14:paraId="00B95E9D" w14:textId="77777777" w:rsidR="002A7143" w:rsidRPr="00D31832" w:rsidRDefault="002A7143" w:rsidP="002A7143">
            <w:pPr>
              <w:rPr>
                <w:rFonts w:ascii="Cambria" w:hAnsi="Cambria"/>
              </w:rPr>
            </w:pPr>
            <w:r w:rsidRPr="00D31832">
              <w:rPr>
                <w:rFonts w:ascii="Cambria" w:hAnsi="Cambria"/>
              </w:rPr>
              <w:t xml:space="preserve">c/o sede del Capofila dell’ATS </w:t>
            </w:r>
          </w:p>
          <w:p w14:paraId="626F4B61" w14:textId="77777777" w:rsidR="002A7143" w:rsidRPr="00D31832" w:rsidRDefault="002A7143" w:rsidP="002A7143">
            <w:pPr>
              <w:rPr>
                <w:rFonts w:ascii="Cambria" w:hAnsi="Cambria"/>
              </w:rPr>
            </w:pPr>
            <w:r w:rsidRPr="00D31832">
              <w:rPr>
                <w:rFonts w:ascii="Cambria" w:hAnsi="Cambria"/>
              </w:rPr>
              <w:t xml:space="preserve">DELTA 2000 Soc. cons. a r.l. </w:t>
            </w:r>
          </w:p>
          <w:p w14:paraId="62ABB7BB" w14:textId="77777777" w:rsidR="002A7143" w:rsidRPr="00D31832" w:rsidRDefault="002A7143" w:rsidP="002A7143">
            <w:pPr>
              <w:rPr>
                <w:rFonts w:ascii="Cambria" w:hAnsi="Cambria"/>
              </w:rPr>
            </w:pPr>
            <w:r w:rsidRPr="00D31832">
              <w:rPr>
                <w:rFonts w:ascii="Cambria" w:hAnsi="Cambria"/>
              </w:rPr>
              <w:t xml:space="preserve">Strada Mezzano 10 </w:t>
            </w:r>
          </w:p>
          <w:p w14:paraId="70B47106" w14:textId="77777777" w:rsidR="002A7143" w:rsidRPr="008B0081" w:rsidRDefault="002A7143" w:rsidP="002A7143">
            <w:pPr>
              <w:rPr>
                <w:rFonts w:ascii="Cambria" w:hAnsi="Cambria"/>
              </w:rPr>
            </w:pPr>
            <w:r w:rsidRPr="00D31832">
              <w:rPr>
                <w:rFonts w:ascii="Cambria" w:hAnsi="Cambria"/>
              </w:rPr>
              <w:t>44020 Ostellato (Ferrara)</w:t>
            </w:r>
            <w:r w:rsidRPr="008B0081">
              <w:rPr>
                <w:rFonts w:ascii="Cambria" w:hAnsi="Cambria"/>
              </w:rPr>
              <w:t xml:space="preserve"> </w:t>
            </w:r>
          </w:p>
          <w:p w14:paraId="5560E931" w14:textId="77777777" w:rsidR="002A7143" w:rsidRPr="007A2F21" w:rsidRDefault="002A7143" w:rsidP="007A2F21">
            <w:pPr>
              <w:tabs>
                <w:tab w:val="left" w:pos="142"/>
              </w:tabs>
              <w:autoSpaceDN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</w:tr>
      <w:tr w:rsidR="007A2F21" w:rsidRPr="007A2F21" w14:paraId="0C3126B6" w14:textId="77777777" w:rsidTr="006628F8">
        <w:trPr>
          <w:trHeight w:val="612"/>
        </w:trPr>
        <w:tc>
          <w:tcPr>
            <w:tcW w:w="2322" w:type="dxa"/>
            <w:shd w:val="clear" w:color="auto" w:fill="auto"/>
            <w:vAlign w:val="center"/>
          </w:tcPr>
          <w:p w14:paraId="5D5B9D8F" w14:textId="77777777" w:rsidR="007A2F21" w:rsidRPr="007A2F21" w:rsidRDefault="007A2F21" w:rsidP="007A2F21">
            <w:pPr>
              <w:tabs>
                <w:tab w:val="left" w:pos="142"/>
              </w:tabs>
              <w:autoSpaceDN/>
              <w:textAlignment w:val="auto"/>
              <w:rPr>
                <w:rFonts w:ascii="Cambria" w:hAnsi="Cambria" w:cs="Cambria"/>
                <w:b/>
                <w:kern w:val="0"/>
                <w:lang w:eastAsia="hi-IN"/>
              </w:rPr>
            </w:pP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 xml:space="preserve">Modalità di </w:t>
            </w:r>
          </w:p>
          <w:p w14:paraId="1EB85AD5" w14:textId="77777777" w:rsidR="007A2F21" w:rsidRPr="007A2F21" w:rsidRDefault="007A2F21" w:rsidP="007A2F21">
            <w:pPr>
              <w:tabs>
                <w:tab w:val="left" w:pos="142"/>
              </w:tabs>
              <w:autoSpaceDN/>
              <w:textAlignment w:val="auto"/>
              <w:rPr>
                <w:rFonts w:ascii="Cambria" w:hAnsi="Cambria" w:cs="Cambria"/>
                <w:b/>
                <w:kern w:val="0"/>
                <w:lang w:eastAsia="hi-IN"/>
              </w:rPr>
            </w:pP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>trasmissione</w:t>
            </w:r>
          </w:p>
        </w:tc>
        <w:tc>
          <w:tcPr>
            <w:tcW w:w="2485" w:type="dxa"/>
            <w:shd w:val="clear" w:color="auto" w:fill="auto"/>
          </w:tcPr>
          <w:p w14:paraId="21816CBB" w14:textId="77777777" w:rsidR="007A2F21" w:rsidRPr="007A2F21" w:rsidRDefault="007A2F21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>Racc. A/R</w:t>
            </w:r>
          </w:p>
          <w:p w14:paraId="7D35031E" w14:textId="77777777" w:rsidR="007A2F21" w:rsidRPr="007A2F21" w:rsidRDefault="007A2F21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 w:cs="Cambria"/>
                <w:b/>
                <w:kern w:val="0"/>
                <w:lang w:eastAsia="hi-IN"/>
              </w:rPr>
            </w:pPr>
          </w:p>
        </w:tc>
        <w:tc>
          <w:tcPr>
            <w:tcW w:w="2564" w:type="dxa"/>
            <w:shd w:val="clear" w:color="auto" w:fill="auto"/>
          </w:tcPr>
          <w:p w14:paraId="75C59726" w14:textId="77777777" w:rsidR="007A2F21" w:rsidRPr="007A2F21" w:rsidRDefault="007A2F21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>PEC</w:t>
            </w:r>
          </w:p>
          <w:p w14:paraId="38447362" w14:textId="77777777" w:rsidR="007A2F21" w:rsidRPr="007A2F21" w:rsidRDefault="007A2F21" w:rsidP="007A2F21">
            <w:pPr>
              <w:tabs>
                <w:tab w:val="left" w:pos="10348"/>
              </w:tabs>
              <w:autoSpaceDN/>
              <w:spacing w:after="113" w:line="276" w:lineRule="auto"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14:paraId="350B43B4" w14:textId="77777777" w:rsidR="007A2F21" w:rsidRPr="007A2F21" w:rsidRDefault="007A2F21" w:rsidP="007A2F21">
            <w:pPr>
              <w:autoSpaceDN/>
              <w:snapToGrid w:val="0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</w:tr>
      <w:tr w:rsidR="007A2F21" w:rsidRPr="007A2F21" w14:paraId="4EA019DC" w14:textId="77777777" w:rsidTr="006628F8">
        <w:trPr>
          <w:trHeight w:val="612"/>
        </w:trPr>
        <w:tc>
          <w:tcPr>
            <w:tcW w:w="2322" w:type="dxa"/>
            <w:shd w:val="clear" w:color="auto" w:fill="auto"/>
          </w:tcPr>
          <w:p w14:paraId="54A6D12F" w14:textId="77777777" w:rsidR="007A2F21" w:rsidRPr="007A2F21" w:rsidRDefault="007A2F21" w:rsidP="007A2F21">
            <w:pPr>
              <w:tabs>
                <w:tab w:val="left" w:pos="142"/>
              </w:tabs>
              <w:autoSpaceDN/>
              <w:textAlignment w:val="auto"/>
              <w:rPr>
                <w:rFonts w:ascii="Cambria" w:hAnsi="Cambria" w:cs="Cambria"/>
                <w:kern w:val="0"/>
                <w:sz w:val="20"/>
                <w:szCs w:val="20"/>
                <w:lang w:eastAsia="hi-IN"/>
              </w:rPr>
            </w:pP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 xml:space="preserve">Data e ora di spedizione </w:t>
            </w:r>
          </w:p>
        </w:tc>
        <w:tc>
          <w:tcPr>
            <w:tcW w:w="2485" w:type="dxa"/>
            <w:shd w:val="clear" w:color="auto" w:fill="auto"/>
          </w:tcPr>
          <w:p w14:paraId="1EB3D357" w14:textId="77777777" w:rsidR="007A2F21" w:rsidRPr="007A2F21" w:rsidRDefault="007A2F21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 w:cs="Cambria"/>
                <w:b/>
                <w:kern w:val="0"/>
                <w:lang w:eastAsia="hi-IN"/>
              </w:rPr>
            </w:pPr>
            <w:r w:rsidRPr="007A2F21">
              <w:rPr>
                <w:rFonts w:ascii="Cambria" w:hAnsi="Cambria" w:cs="Cambria"/>
                <w:kern w:val="0"/>
                <w:sz w:val="20"/>
                <w:szCs w:val="20"/>
                <w:lang w:eastAsia="hi-IN"/>
              </w:rPr>
              <w:t>data</w:t>
            </w:r>
          </w:p>
          <w:p w14:paraId="73BF6D38" w14:textId="77777777" w:rsidR="007A2F21" w:rsidRPr="007A2F21" w:rsidRDefault="007A2F21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 w:cs="Cambria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564" w:type="dxa"/>
            <w:shd w:val="clear" w:color="auto" w:fill="auto"/>
          </w:tcPr>
          <w:p w14:paraId="11CDFB87" w14:textId="77777777" w:rsidR="007A2F21" w:rsidRPr="007A2F21" w:rsidRDefault="007756F4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 w:cs="Cambria"/>
                <w:b/>
                <w:kern w:val="0"/>
                <w:lang w:eastAsia="hi-IN"/>
              </w:rPr>
            </w:pPr>
            <w:r w:rsidRPr="007A2F21">
              <w:rPr>
                <w:rFonts w:ascii="Cambria" w:hAnsi="Cambria" w:cs="Cambria"/>
                <w:kern w:val="0"/>
                <w:sz w:val="20"/>
                <w:szCs w:val="20"/>
                <w:lang w:eastAsia="hi-IN"/>
              </w:rPr>
              <w:t>O</w:t>
            </w:r>
            <w:r w:rsidR="007A2F21" w:rsidRPr="007A2F21">
              <w:rPr>
                <w:rFonts w:ascii="Cambria" w:hAnsi="Cambria" w:cs="Cambria"/>
                <w:kern w:val="0"/>
                <w:sz w:val="20"/>
                <w:szCs w:val="20"/>
                <w:lang w:eastAsia="hi-IN"/>
              </w:rPr>
              <w:t>ra</w:t>
            </w:r>
          </w:p>
          <w:p w14:paraId="26371906" w14:textId="77777777" w:rsidR="007A2F21" w:rsidRPr="007A2F21" w:rsidRDefault="007A2F21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14:paraId="2AC7D0C0" w14:textId="77777777" w:rsidR="007A2F21" w:rsidRPr="007A2F21" w:rsidRDefault="007A2F21" w:rsidP="007A2F21">
            <w:pPr>
              <w:autoSpaceDN/>
              <w:snapToGrid w:val="0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</w:tr>
      <w:tr w:rsidR="007A2F21" w:rsidRPr="007A2F21" w14:paraId="0C990BEE" w14:textId="77777777" w:rsidTr="006628F8">
        <w:trPr>
          <w:trHeight w:val="612"/>
        </w:trPr>
        <w:tc>
          <w:tcPr>
            <w:tcW w:w="2322" w:type="dxa"/>
            <w:shd w:val="clear" w:color="auto" w:fill="auto"/>
            <w:vAlign w:val="center"/>
          </w:tcPr>
          <w:p w14:paraId="6F0CEB07" w14:textId="77777777" w:rsidR="007A2F21" w:rsidRPr="007A2F21" w:rsidRDefault="007A2F21" w:rsidP="007A2F21">
            <w:pPr>
              <w:tabs>
                <w:tab w:val="left" w:pos="142"/>
              </w:tabs>
              <w:autoSpaceDN/>
              <w:textAlignment w:val="auto"/>
              <w:rPr>
                <w:rFonts w:ascii="Cambria" w:hAnsi="Cambria" w:cs="Cambria"/>
                <w:b/>
                <w:kern w:val="0"/>
                <w:lang w:eastAsia="hi-IN"/>
              </w:rPr>
            </w:pP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>Sigla identificativa</w:t>
            </w:r>
          </w:p>
          <w:p w14:paraId="5DA17123" w14:textId="77777777" w:rsidR="007A2F21" w:rsidRPr="007A2F21" w:rsidRDefault="007A2F21" w:rsidP="007A2F21">
            <w:pPr>
              <w:tabs>
                <w:tab w:val="left" w:pos="142"/>
              </w:tabs>
              <w:autoSpaceDN/>
              <w:textAlignment w:val="auto"/>
              <w:rPr>
                <w:rFonts w:ascii="Cambria" w:hAnsi="Cambria" w:cs="Cambria"/>
                <w:kern w:val="0"/>
                <w:sz w:val="20"/>
                <w:szCs w:val="20"/>
                <w:lang w:eastAsia="hi-IN"/>
              </w:rPr>
            </w:pPr>
            <w:r w:rsidRPr="007A2F21">
              <w:rPr>
                <w:rFonts w:ascii="Cambria" w:hAnsi="Cambria" w:cs="Cambria"/>
                <w:b/>
                <w:kern w:val="0"/>
                <w:lang w:eastAsia="hi-IN"/>
              </w:rPr>
              <w:t>della pratica</w:t>
            </w:r>
          </w:p>
        </w:tc>
        <w:tc>
          <w:tcPr>
            <w:tcW w:w="2485" w:type="dxa"/>
            <w:shd w:val="clear" w:color="auto" w:fill="auto"/>
          </w:tcPr>
          <w:p w14:paraId="157E46D3" w14:textId="77777777" w:rsidR="007A2F21" w:rsidRPr="007A2F21" w:rsidRDefault="007A2F21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 w:cs="Cambria"/>
                <w:b/>
                <w:bCs/>
                <w:kern w:val="0"/>
                <w:sz w:val="26"/>
                <w:szCs w:val="26"/>
                <w:lang w:eastAsia="hi-IN"/>
              </w:rPr>
            </w:pPr>
            <w:r w:rsidRPr="007A2F21">
              <w:rPr>
                <w:rFonts w:ascii="Cambria" w:hAnsi="Cambria" w:cs="Cambria"/>
                <w:kern w:val="0"/>
                <w:sz w:val="20"/>
                <w:szCs w:val="20"/>
                <w:lang w:eastAsia="hi-IN"/>
              </w:rPr>
              <w:t>Provvisoria</w:t>
            </w:r>
          </w:p>
          <w:p w14:paraId="286FD0D7" w14:textId="77777777" w:rsidR="007A2F21" w:rsidRPr="007A2F21" w:rsidRDefault="007A2F21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 w:cs="Cambria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564" w:type="dxa"/>
            <w:shd w:val="clear" w:color="auto" w:fill="auto"/>
          </w:tcPr>
          <w:p w14:paraId="64AB86D2" w14:textId="77777777" w:rsidR="007A2F21" w:rsidRPr="007A2F21" w:rsidRDefault="007A2F21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 w:cs="Cambria"/>
                <w:kern w:val="0"/>
                <w:sz w:val="20"/>
                <w:szCs w:val="20"/>
                <w:lang w:eastAsia="hi-IN"/>
              </w:rPr>
            </w:pPr>
            <w:r w:rsidRPr="007A2F21">
              <w:rPr>
                <w:rFonts w:ascii="Cambria" w:hAnsi="Cambria" w:cs="Cambria"/>
                <w:kern w:val="0"/>
                <w:sz w:val="20"/>
                <w:szCs w:val="20"/>
                <w:lang w:eastAsia="hi-IN"/>
              </w:rPr>
              <w:t>Definitiva</w:t>
            </w:r>
          </w:p>
          <w:p w14:paraId="23600167" w14:textId="77777777" w:rsidR="007A2F21" w:rsidRPr="007A2F21" w:rsidRDefault="007A2F21" w:rsidP="007A2F21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ascii="Cambria" w:hAnsi="Cambria" w:cs="Cambria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14:paraId="3522A176" w14:textId="77777777" w:rsidR="007A2F21" w:rsidRPr="007A2F21" w:rsidRDefault="007A2F21" w:rsidP="007A2F21">
            <w:pPr>
              <w:autoSpaceDN/>
              <w:snapToGrid w:val="0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</w:tr>
    </w:tbl>
    <w:p w14:paraId="666B57B1" w14:textId="77777777" w:rsidR="007A2F21" w:rsidRPr="007A2F21" w:rsidRDefault="007A2F21" w:rsidP="007A2F21">
      <w:pPr>
        <w:autoSpaceDN/>
        <w:textAlignment w:val="auto"/>
        <w:rPr>
          <w:kern w:val="0"/>
          <w:lang w:eastAsia="hi-IN"/>
        </w:rPr>
      </w:pPr>
    </w:p>
    <w:p w14:paraId="3F0FFDEA" w14:textId="77777777" w:rsidR="007A2F21" w:rsidRPr="007A2F21" w:rsidRDefault="007A2F21" w:rsidP="007A2F21">
      <w:pPr>
        <w:tabs>
          <w:tab w:val="left" w:pos="567"/>
          <w:tab w:val="left" w:pos="4536"/>
          <w:tab w:val="left" w:pos="5103"/>
        </w:tabs>
        <w:autoSpaceDN/>
        <w:textAlignment w:val="auto"/>
        <w:rPr>
          <w:rFonts w:ascii="Cambria" w:eastAsia="ArialMT" w:hAnsi="Cambria" w:cs="Arial"/>
          <w:kern w:val="0"/>
          <w:lang w:eastAsia="hi-IN"/>
        </w:rPr>
      </w:pPr>
      <w:r w:rsidRPr="007A2F21">
        <w:rPr>
          <w:rFonts w:ascii="Tahoma" w:hAnsi="Tahoma" w:cs="Tahoma"/>
          <w:kern w:val="0"/>
          <w:lang w:eastAsia="hi-IN"/>
        </w:rPr>
        <w:t>󠅛</w:t>
      </w:r>
      <w:r w:rsidRPr="007A2F21">
        <w:rPr>
          <w:rFonts w:ascii="Tahoma" w:hAnsi="Tahoma" w:cs="Tahoma"/>
          <w:b/>
          <w:kern w:val="0"/>
          <w:lang w:eastAsia="hi-IN"/>
        </w:rPr>
        <w:tab/>
      </w:r>
      <w:r w:rsidRPr="007A2F21">
        <w:rPr>
          <w:rFonts w:ascii="Cambria" w:hAnsi="Cambria"/>
          <w:kern w:val="0"/>
          <w:lang w:eastAsia="hi-IN"/>
        </w:rPr>
        <w:t>Domanda Iniziale</w:t>
      </w:r>
      <w:r w:rsidRPr="007A2F21">
        <w:rPr>
          <w:rFonts w:ascii="Cambria" w:hAnsi="Cambria"/>
          <w:kern w:val="0"/>
          <w:lang w:eastAsia="hi-IN"/>
        </w:rPr>
        <w:tab/>
      </w:r>
      <w:r w:rsidRPr="007A2F21">
        <w:rPr>
          <w:rFonts w:ascii="Tahoma" w:hAnsi="Tahoma" w:cs="Tahoma"/>
          <w:kern w:val="0"/>
          <w:lang w:eastAsia="hi-IN"/>
        </w:rPr>
        <w:t>󠅛</w:t>
      </w:r>
      <w:r w:rsidRPr="007A2F21">
        <w:rPr>
          <w:rFonts w:ascii="Tahoma" w:hAnsi="Tahoma" w:cs="Tahoma"/>
          <w:kern w:val="0"/>
          <w:lang w:eastAsia="hi-IN"/>
        </w:rPr>
        <w:tab/>
      </w:r>
      <w:r w:rsidRPr="007A2F21">
        <w:rPr>
          <w:rFonts w:ascii="Cambria" w:eastAsia="ArialMT" w:hAnsi="Cambria" w:cs="Arial"/>
          <w:kern w:val="0"/>
          <w:lang w:eastAsia="hi-IN"/>
        </w:rPr>
        <w:t>Domanda di rettifica della domanda n. _______________</w:t>
      </w:r>
    </w:p>
    <w:p w14:paraId="638CC0F7" w14:textId="77777777" w:rsidR="007A2F21" w:rsidRDefault="007A2F21" w:rsidP="007A2F21">
      <w:pPr>
        <w:widowControl/>
        <w:suppressAutoHyphens w:val="0"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7A2F21">
        <w:rPr>
          <w:rFonts w:ascii="Cambria" w:eastAsia="Calibri" w:hAnsi="Cambria" w:cs="Arial"/>
          <w:b/>
          <w:smallCaps/>
          <w:kern w:val="0"/>
          <w:lang w:eastAsia="en-US" w:bidi="ar-SA"/>
        </w:rPr>
        <w:t>Dati Identificativi del Richiedente</w:t>
      </w:r>
      <w:r w:rsidR="007B4432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 </w:t>
      </w:r>
    </w:p>
    <w:p w14:paraId="29D39E18" w14:textId="77777777" w:rsidR="00F9122A" w:rsidRPr="00F9122A" w:rsidRDefault="00F9122A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 w:rsidRPr="00F9122A">
        <w:rPr>
          <w:rFonts w:ascii="Arial" w:eastAsia="Calibri" w:hAnsi="Arial" w:cs="Arial"/>
          <w:smallCaps/>
          <w:kern w:val="0"/>
          <w:lang w:eastAsia="en-US" w:bidi="ar-SA"/>
        </w:rPr>
        <w:t>Cognome e N</w:t>
      </w:r>
      <w:r w:rsidRPr="00F9122A">
        <w:rPr>
          <w:rFonts w:ascii="Arial" w:eastAsia="Calibri" w:hAnsi="Arial" w:cs="Arial"/>
          <w:smallCaps/>
          <w:kern w:val="0"/>
          <w:lang w:eastAsia="en-US" w:bidi="ar-SA"/>
        </w:rPr>
        <w:t>o</w:t>
      </w:r>
      <w:r w:rsidRPr="00F9122A">
        <w:rPr>
          <w:rFonts w:ascii="Arial" w:eastAsia="Calibri" w:hAnsi="Arial" w:cs="Arial"/>
          <w:smallCaps/>
          <w:kern w:val="0"/>
          <w:lang w:eastAsia="en-US" w:bidi="ar-SA"/>
        </w:rPr>
        <w:t>me_______________________________________________________________</w:t>
      </w:r>
    </w:p>
    <w:p w14:paraId="3664DACE" w14:textId="77777777" w:rsidR="00F9122A" w:rsidRDefault="00F9122A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 w:rsidRPr="00F9122A">
        <w:rPr>
          <w:rFonts w:ascii="Arial" w:eastAsia="Calibri" w:hAnsi="Arial" w:cs="Arial"/>
          <w:smallCaps/>
          <w:kern w:val="0"/>
          <w:lang w:eastAsia="en-US" w:bidi="ar-SA"/>
        </w:rPr>
        <w:t>Comune di Nascita_________________________________________________Prov.________</w:t>
      </w:r>
    </w:p>
    <w:p w14:paraId="562AF3BE" w14:textId="77777777" w:rsidR="00F9122A" w:rsidRDefault="00F9122A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Data di nascita__________________________Sesso</w:t>
      </w:r>
      <w:r>
        <w:rPr>
          <w:rFonts w:ascii="Arial" w:eastAsia="Calibri" w:hAnsi="Arial" w:cs="Arial"/>
          <w:smallCaps/>
          <w:kern w:val="0"/>
          <w:lang w:eastAsia="en-US" w:bidi="ar-SA"/>
        </w:rPr>
        <w:tab/>
      </w:r>
      <w:r>
        <w:rPr>
          <w:rFonts w:ascii="Arial" w:eastAsia="Calibri" w:hAnsi="Arial" w:cs="Arial"/>
          <w:smallCaps/>
          <w:kern w:val="0"/>
          <w:lang w:eastAsia="en-US" w:bidi="ar-SA"/>
        </w:rPr>
        <w:tab/>
      </w:r>
      <w:r w:rsidR="00D0647A">
        <w:rPr>
          <w:rFonts w:ascii="Arial" w:eastAsia="Calibri" w:hAnsi="Arial" w:cs="Arial"/>
          <w:smallCaps/>
          <w:kern w:val="0"/>
          <w:lang w:eastAsia="en-US" w:bidi="ar-SA"/>
        </w:rPr>
        <w:t xml:space="preserve"> </w:t>
      </w:r>
      <w:r>
        <w:rPr>
          <w:rFonts w:ascii="Arial" w:eastAsia="Calibri" w:hAnsi="Arial" w:cs="Arial"/>
          <w:smallCaps/>
          <w:kern w:val="0"/>
          <w:lang w:eastAsia="en-US" w:bidi="ar-SA"/>
        </w:rPr>
        <w:sym w:font="Wingdings" w:char="F06F"/>
      </w:r>
      <w:r>
        <w:rPr>
          <w:rFonts w:ascii="Arial" w:eastAsia="Calibri" w:hAnsi="Arial" w:cs="Arial"/>
          <w:smallCaps/>
          <w:kern w:val="0"/>
          <w:lang w:eastAsia="en-US" w:bidi="ar-SA"/>
        </w:rPr>
        <w:t xml:space="preserve"> maschio</w:t>
      </w:r>
      <w:r w:rsidR="00D0647A">
        <w:rPr>
          <w:rFonts w:ascii="Arial" w:eastAsia="Calibri" w:hAnsi="Arial" w:cs="Arial"/>
          <w:smallCaps/>
          <w:kern w:val="0"/>
          <w:lang w:eastAsia="en-US" w:bidi="ar-SA"/>
        </w:rPr>
        <w:t xml:space="preserve"> </w:t>
      </w:r>
      <w:r>
        <w:rPr>
          <w:rFonts w:ascii="Arial" w:eastAsia="Calibri" w:hAnsi="Arial" w:cs="Arial"/>
          <w:smallCaps/>
          <w:kern w:val="0"/>
          <w:lang w:eastAsia="en-US" w:bidi="ar-SA"/>
        </w:rPr>
        <w:sym w:font="Wingdings" w:char="F06F"/>
      </w:r>
      <w:r w:rsidR="00895E75">
        <w:rPr>
          <w:rFonts w:ascii="Arial" w:eastAsia="Calibri" w:hAnsi="Arial" w:cs="Arial"/>
          <w:smallCaps/>
          <w:kern w:val="0"/>
          <w:lang w:eastAsia="en-US" w:bidi="ar-SA"/>
        </w:rPr>
        <w:t xml:space="preserve"> femmina______</w:t>
      </w:r>
    </w:p>
    <w:p w14:paraId="48D590DF" w14:textId="77777777" w:rsidR="00F9122A" w:rsidRDefault="00895E75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Codice fiscale_________________________________________________________________</w:t>
      </w:r>
    </w:p>
    <w:p w14:paraId="4423947A" w14:textId="77777777" w:rsidR="00895E75" w:rsidRDefault="00895E75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Residente a _______________________________Cap__________________Prov.__________</w:t>
      </w:r>
    </w:p>
    <w:p w14:paraId="2403E184" w14:textId="77777777" w:rsidR="00DA3142" w:rsidRDefault="00DA3142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Indirizzo______________________________________________________________________</w:t>
      </w:r>
    </w:p>
    <w:p w14:paraId="43EF4C96" w14:textId="77777777" w:rsidR="00DA3142" w:rsidRDefault="00DA3142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Telfono________________________________Fax___________________________________</w:t>
      </w:r>
    </w:p>
    <w:p w14:paraId="4E59E2D8" w14:textId="77777777" w:rsidR="00343AD5" w:rsidRDefault="00343AD5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E-mail________________________________________________________________________</w:t>
      </w:r>
    </w:p>
    <w:p w14:paraId="696055D4" w14:textId="77777777" w:rsidR="00DA3142" w:rsidRPr="00F9122A" w:rsidRDefault="00DA3142" w:rsidP="00F9122A">
      <w:pPr>
        <w:widowControl/>
        <w:suppressAutoHyphens w:val="0"/>
        <w:autoSpaceDN/>
        <w:textAlignment w:val="auto"/>
        <w:rPr>
          <w:rFonts w:ascii="Arial" w:eastAsia="Calibri" w:hAnsi="Arial" w:cs="Arial"/>
          <w:b/>
          <w:smallCaps/>
          <w:kern w:val="0"/>
          <w:lang w:eastAsia="en-US" w:bidi="ar-SA"/>
        </w:rPr>
      </w:pPr>
    </w:p>
    <w:p w14:paraId="2FC98C4B" w14:textId="77777777" w:rsidR="00B41F2A" w:rsidRDefault="00B41F2A" w:rsidP="00343AD5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smallCaps/>
          <w:kern w:val="0"/>
          <w:lang w:eastAsia="en-US" w:bidi="ar-SA"/>
        </w:rPr>
      </w:pPr>
    </w:p>
    <w:p w14:paraId="6217F0C3" w14:textId="77777777" w:rsidR="00B41F2A" w:rsidRDefault="00B41F2A" w:rsidP="00343AD5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smallCaps/>
          <w:kern w:val="0"/>
          <w:lang w:eastAsia="en-US" w:bidi="ar-SA"/>
        </w:rPr>
      </w:pPr>
    </w:p>
    <w:p w14:paraId="4B7C48AC" w14:textId="77777777" w:rsidR="00F9122A" w:rsidRPr="00343AD5" w:rsidRDefault="00343AD5" w:rsidP="00343AD5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smallCaps/>
          <w:kern w:val="0"/>
          <w:lang w:eastAsia="en-US" w:bidi="ar-SA"/>
        </w:rPr>
      </w:pPr>
      <w:r w:rsidRPr="00343AD5">
        <w:rPr>
          <w:rFonts w:ascii="Arial" w:eastAsia="Calibri" w:hAnsi="Arial" w:cs="Arial"/>
          <w:b/>
          <w:smallCaps/>
          <w:kern w:val="0"/>
          <w:lang w:eastAsia="en-US" w:bidi="ar-SA"/>
        </w:rPr>
        <w:t>in qualità di</w:t>
      </w:r>
    </w:p>
    <w:p w14:paraId="79FCD489" w14:textId="77777777" w:rsidR="00343AD5" w:rsidRPr="00343AD5" w:rsidRDefault="00343AD5" w:rsidP="00343AD5">
      <w:pPr>
        <w:widowControl/>
        <w:suppressAutoHyphens w:val="0"/>
        <w:autoSpaceDN/>
        <w:spacing w:before="240"/>
        <w:jc w:val="center"/>
        <w:textAlignment w:val="auto"/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</w:pPr>
      <w:r w:rsidRPr="00343AD5"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sym w:font="Wingdings" w:char="F06F"/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>titolare</w:t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ab/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ab/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ab/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ab/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ab/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sym w:font="Wingdings" w:char="F06F"/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>legale rappresentante</w:t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ab/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ab/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ab/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sym w:font="Wingdings" w:char="F06F"/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>altro</w:t>
      </w:r>
    </w:p>
    <w:p w14:paraId="737274BE" w14:textId="77777777" w:rsidR="00343AD5" w:rsidRDefault="00343AD5" w:rsidP="00343AD5">
      <w:pPr>
        <w:widowControl/>
        <w:pBdr>
          <w:bottom w:val="single" w:sz="12" w:space="1" w:color="auto"/>
        </w:pBdr>
        <w:suppressAutoHyphens w:val="0"/>
        <w:autoSpaceDN/>
        <w:spacing w:before="240"/>
        <w:jc w:val="center"/>
        <w:textAlignment w:val="auto"/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>della ditta</w:t>
      </w:r>
      <w:r w:rsidR="007B4432"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>/ente</w:t>
      </w:r>
    </w:p>
    <w:p w14:paraId="08F5894C" w14:textId="77777777" w:rsidR="00343AD5" w:rsidRDefault="00343AD5" w:rsidP="00343AD5">
      <w:pPr>
        <w:widowControl/>
        <w:pBdr>
          <w:bottom w:val="single" w:sz="12" w:space="1" w:color="auto"/>
        </w:pBdr>
        <w:suppressAutoHyphens w:val="0"/>
        <w:autoSpaceDN/>
        <w:spacing w:before="240"/>
        <w:jc w:val="center"/>
        <w:textAlignment w:val="auto"/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</w:pPr>
    </w:p>
    <w:p w14:paraId="4EA0EE38" w14:textId="77777777" w:rsidR="00343AD5" w:rsidRDefault="00343AD5" w:rsidP="00343AD5">
      <w:pPr>
        <w:widowControl/>
        <w:suppressAutoHyphens w:val="0"/>
        <w:autoSpaceDN/>
        <w:spacing w:before="240"/>
        <w:jc w:val="both"/>
        <w:textAlignment w:val="auto"/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>P.IVA_________________________________________________________Codice Fisc</w:t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>a</w:t>
      </w: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>le_______________________________________________</w:t>
      </w:r>
    </w:p>
    <w:p w14:paraId="0EDFAA5F" w14:textId="77777777" w:rsidR="00343AD5" w:rsidRPr="00343AD5" w:rsidRDefault="00343AD5" w:rsidP="00343AD5">
      <w:pPr>
        <w:widowControl/>
        <w:suppressAutoHyphens w:val="0"/>
        <w:autoSpaceDN/>
        <w:spacing w:before="240"/>
        <w:jc w:val="both"/>
        <w:textAlignment w:val="auto"/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 xml:space="preserve">Sede </w:t>
      </w:r>
      <w:r w:rsidR="00856C31"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  <w:t>legale</w:t>
      </w:r>
    </w:p>
    <w:p w14:paraId="3597B1B0" w14:textId="77777777" w:rsidR="00343AD5" w:rsidRDefault="00343AD5" w:rsidP="00343AD5">
      <w:pPr>
        <w:widowControl/>
        <w:suppressAutoHyphens w:val="0"/>
        <w:autoSpaceDN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</w:p>
    <w:p w14:paraId="1788891A" w14:textId="77777777" w:rsidR="007B4432" w:rsidRDefault="007B4432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Indirizzo_____________________________________________________________________</w:t>
      </w:r>
    </w:p>
    <w:p w14:paraId="6C006DF4" w14:textId="77777777" w:rsidR="00343AD5" w:rsidRDefault="00343AD5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Comune _______________________________Cap__________________Prov.___</w:t>
      </w:r>
      <w:r w:rsidR="005E648F">
        <w:rPr>
          <w:rFonts w:ascii="Arial" w:eastAsia="Calibri" w:hAnsi="Arial" w:cs="Arial"/>
          <w:smallCaps/>
          <w:kern w:val="0"/>
          <w:lang w:eastAsia="en-US" w:bidi="ar-SA"/>
        </w:rPr>
        <w:t>_________</w:t>
      </w:r>
    </w:p>
    <w:p w14:paraId="67871CBA" w14:textId="77777777" w:rsidR="00343AD5" w:rsidRDefault="00343AD5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Telfono________________________________Fax___</w:t>
      </w:r>
      <w:r w:rsidR="005E648F">
        <w:rPr>
          <w:rFonts w:ascii="Arial" w:eastAsia="Calibri" w:hAnsi="Arial" w:cs="Arial"/>
          <w:smallCaps/>
          <w:kern w:val="0"/>
          <w:lang w:eastAsia="en-US" w:bidi="ar-SA"/>
        </w:rPr>
        <w:t>_______________________________</w:t>
      </w:r>
    </w:p>
    <w:p w14:paraId="45660BC6" w14:textId="77777777" w:rsidR="00343AD5" w:rsidRDefault="00343AD5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E-mail certificata (PEC)________________________________________________________</w:t>
      </w:r>
    </w:p>
    <w:p w14:paraId="76DE7C99" w14:textId="77777777" w:rsidR="00343AD5" w:rsidRDefault="00343AD5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smallCaps/>
          <w:kern w:val="0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Provincia CCIAA ________________________N. iscrizione CCIAA</w:t>
      </w:r>
      <w:r w:rsidR="00732DB8">
        <w:rPr>
          <w:rFonts w:ascii="Arial" w:eastAsia="Calibri" w:hAnsi="Arial" w:cs="Arial"/>
          <w:smallCaps/>
          <w:kern w:val="0"/>
          <w:lang w:eastAsia="en-US" w:bidi="ar-SA"/>
        </w:rPr>
        <w:t>______________________</w:t>
      </w:r>
    </w:p>
    <w:p w14:paraId="505EF956" w14:textId="77777777" w:rsidR="00343AD5" w:rsidRPr="00343AD5" w:rsidRDefault="005E648F" w:rsidP="005E648F">
      <w:pPr>
        <w:widowControl/>
        <w:suppressAutoHyphens w:val="0"/>
        <w:autoSpaceDN/>
        <w:spacing w:line="360" w:lineRule="auto"/>
        <w:textAlignment w:val="auto"/>
        <w:rPr>
          <w:rFonts w:ascii="Cambria" w:eastAsia="Calibri" w:hAnsi="Cambria" w:cs="Arial"/>
          <w:b/>
          <w:smallCaps/>
          <w:kern w:val="0"/>
          <w:sz w:val="22"/>
          <w:lang w:eastAsia="en-US" w:bidi="ar-SA"/>
        </w:rPr>
      </w:pPr>
      <w:r>
        <w:rPr>
          <w:rFonts w:ascii="Arial" w:eastAsia="Calibri" w:hAnsi="Arial" w:cs="Arial"/>
          <w:smallCaps/>
          <w:kern w:val="0"/>
          <w:lang w:eastAsia="en-US" w:bidi="ar-SA"/>
        </w:rPr>
        <w:t>data di iscrizione CCIAA_________________________________________________________</w:t>
      </w:r>
    </w:p>
    <w:p w14:paraId="6690268A" w14:textId="77777777" w:rsidR="00BF4AD3" w:rsidRDefault="00BF4AD3" w:rsidP="00732DB8">
      <w:pPr>
        <w:widowControl/>
        <w:suppressAutoHyphens w:val="0"/>
        <w:autoSpaceDN/>
        <w:spacing w:line="360" w:lineRule="auto"/>
        <w:textAlignment w:val="auto"/>
        <w:rPr>
          <w:rFonts w:ascii="Arial" w:eastAsia="Calibri" w:hAnsi="Arial" w:cs="Arial"/>
          <w:b/>
          <w:smallCaps/>
          <w:kern w:val="0"/>
          <w:lang w:eastAsia="en-US" w:bidi="ar-SA"/>
        </w:rPr>
      </w:pPr>
    </w:p>
    <w:p w14:paraId="43237538" w14:textId="77777777" w:rsidR="007A2F21" w:rsidRPr="00E611BD" w:rsidRDefault="007A2F21" w:rsidP="00732DB8">
      <w:pPr>
        <w:widowControl/>
        <w:suppressAutoHyphens w:val="0"/>
        <w:autoSpaceDN/>
        <w:spacing w:line="360" w:lineRule="auto"/>
        <w:textAlignment w:val="auto"/>
        <w:rPr>
          <w:rFonts w:ascii="Cambria" w:eastAsia="Calibri" w:hAnsi="Cambria" w:cs="Calibri"/>
          <w:b/>
          <w:smallCaps/>
          <w:kern w:val="0"/>
          <w:lang w:eastAsia="en-US" w:bidi="ar-SA"/>
        </w:rPr>
      </w:pPr>
      <w:r w:rsidRPr="00E611BD">
        <w:rPr>
          <w:rFonts w:ascii="Cambria" w:eastAsia="Calibri" w:hAnsi="Cambria" w:cs="Calibri"/>
          <w:b/>
          <w:smallCaps/>
          <w:kern w:val="0"/>
          <w:lang w:eastAsia="en-US" w:bidi="ar-SA"/>
        </w:rPr>
        <w:t xml:space="preserve">Ubicazione </w:t>
      </w:r>
      <w:r w:rsidR="00BF4AD3" w:rsidRPr="00E611BD">
        <w:rPr>
          <w:rFonts w:ascii="Cambria" w:eastAsia="Calibri" w:hAnsi="Cambria" w:cs="Calibri"/>
          <w:b/>
          <w:smallCaps/>
          <w:kern w:val="0"/>
          <w:lang w:eastAsia="en-US" w:bidi="ar-SA"/>
        </w:rPr>
        <w:t>del progetto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049"/>
        <w:gridCol w:w="1912"/>
        <w:gridCol w:w="3912"/>
      </w:tblGrid>
      <w:tr w:rsidR="007A2F21" w:rsidRPr="00856C31" w14:paraId="28921605" w14:textId="77777777" w:rsidTr="006628F8">
        <w:tc>
          <w:tcPr>
            <w:tcW w:w="847" w:type="pct"/>
            <w:vAlign w:val="center"/>
          </w:tcPr>
          <w:p w14:paraId="4254AD33" w14:textId="77777777" w:rsidR="007A2F21" w:rsidRPr="00856C31" w:rsidRDefault="007A2F21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 w:rsidRPr="00856C31">
              <w:rPr>
                <w:rFonts w:ascii="Arial" w:eastAsia="Calibri" w:hAnsi="Arial" w:cs="Arial"/>
                <w:kern w:val="0"/>
                <w:lang w:eastAsia="en-US" w:bidi="ar-SA"/>
              </w:rPr>
              <w:t>Comune di</w:t>
            </w:r>
          </w:p>
        </w:tc>
        <w:tc>
          <w:tcPr>
            <w:tcW w:w="4153" w:type="pct"/>
            <w:gridSpan w:val="3"/>
            <w:vAlign w:val="center"/>
          </w:tcPr>
          <w:p w14:paraId="45855EC9" w14:textId="77777777" w:rsidR="007A2F21" w:rsidRPr="00856C31" w:rsidRDefault="007A2F21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</w:p>
        </w:tc>
      </w:tr>
      <w:tr w:rsidR="007A2F21" w:rsidRPr="00856C31" w14:paraId="034ABDF9" w14:textId="77777777" w:rsidTr="006628F8">
        <w:tc>
          <w:tcPr>
            <w:tcW w:w="847" w:type="pct"/>
            <w:vAlign w:val="center"/>
          </w:tcPr>
          <w:p w14:paraId="07637EDC" w14:textId="77777777" w:rsidR="007A2F21" w:rsidRPr="00856C31" w:rsidRDefault="007A2F21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 w:rsidRPr="00856C31">
              <w:rPr>
                <w:rFonts w:ascii="Arial" w:eastAsia="Calibri" w:hAnsi="Arial" w:cs="Arial"/>
                <w:kern w:val="0"/>
                <w:lang w:eastAsia="en-US" w:bidi="ar-SA"/>
              </w:rPr>
              <w:t>Indirizzo e n.</w:t>
            </w:r>
          </w:p>
        </w:tc>
        <w:tc>
          <w:tcPr>
            <w:tcW w:w="4153" w:type="pct"/>
            <w:gridSpan w:val="3"/>
            <w:vAlign w:val="center"/>
          </w:tcPr>
          <w:p w14:paraId="0F066483" w14:textId="77777777" w:rsidR="007A2F21" w:rsidRPr="00856C31" w:rsidRDefault="007A2F21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</w:p>
        </w:tc>
      </w:tr>
      <w:tr w:rsidR="007A2F21" w:rsidRPr="00856C31" w14:paraId="1E14DD27" w14:textId="77777777" w:rsidTr="00856C31">
        <w:tc>
          <w:tcPr>
            <w:tcW w:w="847" w:type="pct"/>
            <w:vAlign w:val="center"/>
          </w:tcPr>
          <w:p w14:paraId="6566BEC4" w14:textId="77777777" w:rsidR="007A2F21" w:rsidRPr="00856C31" w:rsidRDefault="007A2F21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 w:rsidRPr="00856C31">
              <w:rPr>
                <w:rFonts w:ascii="Arial" w:eastAsia="Calibri" w:hAnsi="Arial" w:cs="Arial"/>
                <w:kern w:val="0"/>
                <w:lang w:eastAsia="en-US" w:bidi="ar-SA"/>
              </w:rPr>
              <w:t>CAP</w:t>
            </w:r>
          </w:p>
        </w:tc>
        <w:tc>
          <w:tcPr>
            <w:tcW w:w="1427" w:type="pct"/>
            <w:vAlign w:val="center"/>
          </w:tcPr>
          <w:p w14:paraId="31B13FB8" w14:textId="77777777" w:rsidR="007A2F21" w:rsidRPr="00856C31" w:rsidRDefault="007A2F21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</w:p>
        </w:tc>
        <w:tc>
          <w:tcPr>
            <w:tcW w:w="895" w:type="pct"/>
            <w:vAlign w:val="center"/>
          </w:tcPr>
          <w:p w14:paraId="77E65081" w14:textId="77777777" w:rsidR="007A2F21" w:rsidRPr="00856C31" w:rsidRDefault="007A2F21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 w:rsidRPr="00856C31">
              <w:rPr>
                <w:rFonts w:ascii="Arial" w:eastAsia="Calibri" w:hAnsi="Arial" w:cs="Arial"/>
                <w:kern w:val="0"/>
                <w:lang w:eastAsia="en-US" w:bidi="ar-SA"/>
              </w:rPr>
              <w:t>Sigla Provincia</w:t>
            </w:r>
          </w:p>
        </w:tc>
        <w:tc>
          <w:tcPr>
            <w:tcW w:w="1831" w:type="pct"/>
            <w:vAlign w:val="center"/>
          </w:tcPr>
          <w:p w14:paraId="59AB5CD2" w14:textId="77777777" w:rsidR="007A2F21" w:rsidRPr="00856C31" w:rsidRDefault="007A2F21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</w:p>
        </w:tc>
      </w:tr>
      <w:tr w:rsidR="00BF4AD3" w:rsidRPr="00856C31" w14:paraId="22FE68D3" w14:textId="77777777" w:rsidTr="00856C31">
        <w:tc>
          <w:tcPr>
            <w:tcW w:w="847" w:type="pct"/>
            <w:vAlign w:val="center"/>
          </w:tcPr>
          <w:p w14:paraId="2174D41F" w14:textId="77777777" w:rsidR="00BF4AD3" w:rsidRPr="00856C31" w:rsidRDefault="00BF4AD3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 w:rsidRPr="00856C31">
              <w:rPr>
                <w:rFonts w:ascii="Arial" w:eastAsia="Calibri" w:hAnsi="Arial" w:cs="Arial"/>
                <w:kern w:val="0"/>
                <w:lang w:eastAsia="en-US" w:bidi="ar-SA"/>
              </w:rPr>
              <w:t xml:space="preserve">Telefono </w:t>
            </w:r>
          </w:p>
        </w:tc>
        <w:tc>
          <w:tcPr>
            <w:tcW w:w="1427" w:type="pct"/>
            <w:vAlign w:val="center"/>
          </w:tcPr>
          <w:p w14:paraId="19FA7085" w14:textId="77777777" w:rsidR="00BF4AD3" w:rsidRPr="00856C31" w:rsidRDefault="00BF4AD3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</w:p>
        </w:tc>
        <w:tc>
          <w:tcPr>
            <w:tcW w:w="895" w:type="pct"/>
            <w:vAlign w:val="center"/>
          </w:tcPr>
          <w:p w14:paraId="37BB6E31" w14:textId="77777777" w:rsidR="00BF4AD3" w:rsidRPr="00856C31" w:rsidRDefault="00BF4AD3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</w:p>
        </w:tc>
        <w:tc>
          <w:tcPr>
            <w:tcW w:w="1831" w:type="pct"/>
            <w:vAlign w:val="center"/>
          </w:tcPr>
          <w:p w14:paraId="2C7F1968" w14:textId="77777777" w:rsidR="00BF4AD3" w:rsidRPr="00856C31" w:rsidRDefault="00BF4AD3" w:rsidP="00732DB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 w:rsidRPr="00856C31">
              <w:rPr>
                <w:rFonts w:ascii="Arial" w:eastAsia="Calibri" w:hAnsi="Arial" w:cs="Arial"/>
                <w:kern w:val="0"/>
                <w:lang w:eastAsia="en-US" w:bidi="ar-SA"/>
              </w:rPr>
              <w:t>Fax</w:t>
            </w:r>
          </w:p>
        </w:tc>
      </w:tr>
    </w:tbl>
    <w:p w14:paraId="1508296B" w14:textId="77777777" w:rsidR="007A2F21" w:rsidRPr="007A2F21" w:rsidRDefault="007A2F21" w:rsidP="007A2F21">
      <w:pPr>
        <w:widowControl/>
        <w:suppressAutoHyphens w:val="0"/>
        <w:autoSpaceDN/>
        <w:spacing w:before="240"/>
        <w:jc w:val="center"/>
        <w:textAlignment w:val="auto"/>
        <w:rPr>
          <w:rFonts w:ascii="Cambria" w:eastAsia="Times New Roman" w:hAnsi="Cambria"/>
          <w:b/>
          <w:bCs/>
          <w:kern w:val="0"/>
          <w:sz w:val="28"/>
          <w:szCs w:val="28"/>
          <w:lang w:eastAsia="hi-IN"/>
        </w:rPr>
      </w:pPr>
      <w:r w:rsidRPr="007A2F21">
        <w:rPr>
          <w:rFonts w:ascii="Cambria" w:eastAsia="ArialMT" w:hAnsi="Cambria"/>
          <w:b/>
          <w:bCs/>
          <w:kern w:val="0"/>
          <w:sz w:val="28"/>
          <w:szCs w:val="28"/>
          <w:lang w:eastAsia="hi-IN"/>
        </w:rPr>
        <w:t>CHIEDE</w:t>
      </w:r>
    </w:p>
    <w:p w14:paraId="75299B46" w14:textId="77777777" w:rsidR="007A2F21" w:rsidRPr="00343AD5" w:rsidRDefault="007A2F21" w:rsidP="00800900">
      <w:pPr>
        <w:jc w:val="both"/>
        <w:rPr>
          <w:rFonts w:ascii="Cambria" w:hAnsi="Cambria"/>
          <w:b/>
        </w:rPr>
      </w:pPr>
      <w:r w:rsidRPr="00343AD5">
        <w:rPr>
          <w:rFonts w:ascii="Cambria" w:hAnsi="Cambria" w:cs="Arial"/>
          <w:kern w:val="0"/>
          <w:lang w:eastAsia="hi-IN"/>
        </w:rPr>
        <w:t>di essere ammess</w:t>
      </w:r>
      <w:r w:rsidR="00DA4F6C">
        <w:rPr>
          <w:rFonts w:ascii="Cambria" w:hAnsi="Cambria" w:cs="Arial"/>
          <w:kern w:val="0"/>
          <w:lang w:eastAsia="hi-IN"/>
        </w:rPr>
        <w:t xml:space="preserve">o alla concessione dei benefici previsti </w:t>
      </w:r>
      <w:r w:rsidRPr="00343AD5">
        <w:rPr>
          <w:rFonts w:ascii="Cambria" w:hAnsi="Cambria" w:cs="Arial"/>
          <w:kern w:val="0"/>
          <w:lang w:eastAsia="hi-IN"/>
        </w:rPr>
        <w:t xml:space="preserve">dal </w:t>
      </w:r>
      <w:r w:rsidRPr="00343AD5">
        <w:rPr>
          <w:rFonts w:ascii="Cambria" w:hAnsi="Cambria" w:cs="Arial"/>
          <w:b/>
          <w:bCs/>
          <w:kern w:val="0"/>
          <w:lang w:eastAsia="hi-IN"/>
        </w:rPr>
        <w:t>PO</w:t>
      </w:r>
      <w:r w:rsidRPr="00343AD5">
        <w:rPr>
          <w:rFonts w:ascii="Cambria" w:hAnsi="Cambria" w:cs="Arial"/>
          <w:kern w:val="0"/>
          <w:lang w:eastAsia="hi-IN"/>
        </w:rPr>
        <w:t xml:space="preserve"> </w:t>
      </w:r>
      <w:r w:rsidRPr="00343AD5">
        <w:rPr>
          <w:rFonts w:ascii="Cambria" w:hAnsi="Cambria" w:cs="Arial"/>
          <w:b/>
          <w:kern w:val="0"/>
          <w:lang w:eastAsia="hi-IN"/>
        </w:rPr>
        <w:t>FEAMP 2014/2020</w:t>
      </w:r>
      <w:r w:rsidR="002A7143" w:rsidRPr="00343AD5">
        <w:rPr>
          <w:rFonts w:ascii="Cambria" w:hAnsi="Cambria"/>
        </w:rPr>
        <w:t xml:space="preserve"> </w:t>
      </w:r>
      <w:r w:rsidR="00E42A70" w:rsidRPr="00E42A70">
        <w:rPr>
          <w:rFonts w:ascii="Cambria" w:hAnsi="Cambria"/>
          <w:b/>
        </w:rPr>
        <w:t xml:space="preserve">SSLL </w:t>
      </w:r>
      <w:r w:rsidR="002A7143" w:rsidRPr="00E42A70">
        <w:rPr>
          <w:rFonts w:ascii="Cambria" w:hAnsi="Cambria"/>
          <w:b/>
        </w:rPr>
        <w:t>F</w:t>
      </w:r>
      <w:r w:rsidR="002A7143" w:rsidRPr="00343AD5">
        <w:rPr>
          <w:rFonts w:ascii="Cambria" w:hAnsi="Cambria"/>
          <w:b/>
        </w:rPr>
        <w:t>LAG COSTA DELL’EMILIA-ROMAGNA</w:t>
      </w:r>
      <w:r w:rsidR="00D0647A">
        <w:rPr>
          <w:rFonts w:ascii="Cambria" w:hAnsi="Cambria"/>
          <w:b/>
        </w:rPr>
        <w:t xml:space="preserve"> </w:t>
      </w:r>
      <w:r w:rsidR="002A7143" w:rsidRPr="00343AD5">
        <w:rPr>
          <w:rFonts w:ascii="Cambria" w:hAnsi="Cambria"/>
          <w:b/>
        </w:rPr>
        <w:t xml:space="preserve">– </w:t>
      </w:r>
      <w:r w:rsidR="0064321A" w:rsidRPr="0064321A">
        <w:rPr>
          <w:rFonts w:ascii="Cambria" w:hAnsi="Cambria"/>
          <w:b/>
        </w:rPr>
        <w:t>Azione 3</w:t>
      </w:r>
      <w:r w:rsidR="0064321A">
        <w:rPr>
          <w:rFonts w:ascii="Cambria" w:hAnsi="Cambria"/>
          <w:b/>
        </w:rPr>
        <w:t xml:space="preserve">A </w:t>
      </w:r>
      <w:r w:rsidR="0064321A" w:rsidRPr="0064321A">
        <w:rPr>
          <w:rFonts w:ascii="Cambria" w:hAnsi="Cambria"/>
          <w:b/>
        </w:rPr>
        <w:t>“Diversificazione dei prodotti ittici e delle attività della pesca”</w:t>
      </w:r>
      <w:r w:rsidR="0064321A">
        <w:rPr>
          <w:rFonts w:ascii="Cambria" w:hAnsi="Cambria"/>
          <w:b/>
        </w:rPr>
        <w:t xml:space="preserve"> </w:t>
      </w:r>
      <w:r w:rsidR="0064321A" w:rsidRPr="0064321A">
        <w:rPr>
          <w:rFonts w:ascii="Cambria" w:hAnsi="Cambria"/>
          <w:b/>
        </w:rPr>
        <w:t xml:space="preserve">Intervento </w:t>
      </w:r>
      <w:r w:rsidR="00800900" w:rsidRPr="00800900">
        <w:rPr>
          <w:rFonts w:ascii="Cambria" w:hAnsi="Cambria"/>
          <w:b/>
        </w:rPr>
        <w:t xml:space="preserve">3.A.2: Azioni a finalità collettive, progetti pilota per </w:t>
      </w:r>
      <w:r w:rsidR="00856C31" w:rsidRPr="00800900">
        <w:rPr>
          <w:rFonts w:ascii="Cambria" w:hAnsi="Cambria"/>
          <w:b/>
        </w:rPr>
        <w:t>l’applicazione</w:t>
      </w:r>
      <w:r w:rsidR="00800900" w:rsidRPr="00800900">
        <w:rPr>
          <w:rFonts w:ascii="Cambria" w:hAnsi="Cambria"/>
          <w:b/>
        </w:rPr>
        <w:t xml:space="preserve"> di tecniche e modalità per diversificare le produzioni ittiche e le tecniche di pesca e di allevamento</w:t>
      </w:r>
      <w:r w:rsidR="0064321A">
        <w:rPr>
          <w:rFonts w:ascii="Cambria" w:hAnsi="Cambria"/>
          <w:b/>
        </w:rPr>
        <w:t xml:space="preserve"> </w:t>
      </w:r>
      <w:r w:rsidRPr="00343AD5">
        <w:rPr>
          <w:rFonts w:ascii="Cambria" w:hAnsi="Cambria" w:cs="Arial"/>
          <w:kern w:val="0"/>
          <w:lang w:eastAsia="hi-IN"/>
        </w:rPr>
        <w:t>per la realizzazione del seguente progetto</w:t>
      </w:r>
      <w:r w:rsidR="00D6571C" w:rsidRPr="00343AD5">
        <w:rPr>
          <w:rFonts w:ascii="Cambria" w:hAnsi="Cambria" w:cs="Arial"/>
          <w:kern w:val="0"/>
          <w:lang w:eastAsia="hi-IN"/>
        </w:rPr>
        <w:t xml:space="preserve"> </w:t>
      </w:r>
      <w:r w:rsidR="00D6571C" w:rsidRPr="00343AD5">
        <w:rPr>
          <w:rFonts w:ascii="Cambria" w:hAnsi="Cambria" w:cs="Arial"/>
          <w:i/>
          <w:kern w:val="0"/>
          <w:lang w:eastAsia="hi-IN"/>
        </w:rPr>
        <w:t>(descrizione sintetica del progetto</w:t>
      </w:r>
      <w:r w:rsidR="00D6571C" w:rsidRPr="00343AD5">
        <w:rPr>
          <w:rFonts w:ascii="Cambria" w:hAnsi="Cambria" w:cs="Arial"/>
          <w:kern w:val="0"/>
          <w:lang w:eastAsia="hi-IN"/>
        </w:rPr>
        <w:t>)</w:t>
      </w:r>
      <w:r w:rsidRPr="00343AD5">
        <w:rPr>
          <w:rFonts w:ascii="Cambria" w:hAnsi="Cambria" w:cs="Arial"/>
          <w:kern w:val="0"/>
          <w:lang w:eastAsia="hi-IN"/>
        </w:rPr>
        <w:t>:</w:t>
      </w:r>
    </w:p>
    <w:tbl>
      <w:tblPr>
        <w:tblW w:w="5000" w:type="pct"/>
        <w:tblInd w:w="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18"/>
        <w:gridCol w:w="2758"/>
      </w:tblGrid>
      <w:tr w:rsidR="007A2F21" w:rsidRPr="007A2F21" w14:paraId="49C26FAF" w14:textId="77777777" w:rsidTr="006628F8">
        <w:trPr>
          <w:tblHeader/>
        </w:trPr>
        <w:tc>
          <w:tcPr>
            <w:tcW w:w="10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6CF7A" w14:textId="77777777" w:rsidR="007A2F21" w:rsidRPr="007A2F21" w:rsidRDefault="007A2F21" w:rsidP="007A2F21">
            <w:pPr>
              <w:suppressLineNumbers/>
              <w:autoSpaceDN/>
              <w:snapToGrid w:val="0"/>
              <w:textAlignment w:val="auto"/>
              <w:rPr>
                <w:rFonts w:ascii="Cambria" w:hAnsi="Cambria" w:cs="Arial"/>
                <w:b/>
                <w:bCs/>
                <w:i/>
                <w:kern w:val="0"/>
                <w:lang w:eastAsia="hi-IN"/>
              </w:rPr>
            </w:pPr>
          </w:p>
        </w:tc>
      </w:tr>
      <w:tr w:rsidR="007A2F21" w:rsidRPr="007A2F21" w14:paraId="0C3E1C5D" w14:textId="77777777" w:rsidTr="006628F8">
        <w:tc>
          <w:tcPr>
            <w:tcW w:w="105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4369C9" w14:textId="77777777" w:rsidR="007A2F21" w:rsidRPr="007A2F21" w:rsidRDefault="007A2F21" w:rsidP="007A2F21">
            <w:pPr>
              <w:suppressLineNumbers/>
              <w:autoSpaceDN/>
              <w:snapToGrid w:val="0"/>
              <w:textAlignment w:val="auto"/>
              <w:rPr>
                <w:rFonts w:ascii="Cambria" w:hAnsi="Cambria" w:cs="Arial"/>
                <w:b/>
                <w:bCs/>
                <w:i/>
                <w:kern w:val="0"/>
                <w:lang w:eastAsia="hi-IN"/>
              </w:rPr>
            </w:pPr>
          </w:p>
        </w:tc>
      </w:tr>
      <w:tr w:rsidR="007A2F21" w:rsidRPr="007A2F21" w14:paraId="444924CC" w14:textId="77777777" w:rsidTr="006628F8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5D2D52E" w14:textId="77777777" w:rsidR="007A2F21" w:rsidRPr="007A2F21" w:rsidRDefault="007A2F21" w:rsidP="007A2F21">
            <w:pPr>
              <w:suppressLineNumbers/>
              <w:autoSpaceDN/>
              <w:snapToGrid w:val="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</w:tc>
      </w:tr>
      <w:tr w:rsidR="007A2F21" w:rsidRPr="007A2F21" w14:paraId="61FD5FED" w14:textId="77777777" w:rsidTr="006628F8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5156CD7" w14:textId="77777777" w:rsidR="007A2F21" w:rsidRPr="007A2F21" w:rsidRDefault="007A2F21" w:rsidP="007A2F21">
            <w:pPr>
              <w:suppressLineNumbers/>
              <w:autoSpaceDN/>
              <w:snapToGrid w:val="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</w:tc>
      </w:tr>
      <w:tr w:rsidR="007A2F21" w:rsidRPr="007A2F21" w14:paraId="0BD3AFA5" w14:textId="77777777" w:rsidTr="006628F8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55EF8C" w14:textId="77777777" w:rsidR="007A2F21" w:rsidRPr="007A2F21" w:rsidRDefault="007A2F21" w:rsidP="007A2F21">
            <w:pPr>
              <w:suppressLineNumbers/>
              <w:autoSpaceDN/>
              <w:snapToGrid w:val="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</w:tc>
      </w:tr>
      <w:tr w:rsidR="007A2F21" w:rsidRPr="007A2F21" w14:paraId="288737D4" w14:textId="77777777" w:rsidTr="006628F8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0601FD" w14:textId="77777777" w:rsidR="007A2F21" w:rsidRPr="007A2F21" w:rsidRDefault="007A2F21" w:rsidP="007A2F21">
            <w:pPr>
              <w:suppressLineNumbers/>
              <w:autoSpaceDN/>
              <w:snapToGrid w:val="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</w:tc>
      </w:tr>
      <w:tr w:rsidR="007A2F21" w:rsidRPr="007A2F21" w14:paraId="471269F3" w14:textId="77777777" w:rsidTr="006628F8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58F96" w14:textId="77777777" w:rsidR="007A2F21" w:rsidRPr="007A2F21" w:rsidRDefault="007A2F21" w:rsidP="007A2F21">
            <w:pPr>
              <w:suppressLineNumbers/>
              <w:autoSpaceDN/>
              <w:snapToGrid w:val="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</w:tc>
      </w:tr>
      <w:tr w:rsidR="00DA4F6C" w:rsidRPr="007A2F21" w14:paraId="0656691A" w14:textId="77777777" w:rsidTr="006628F8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775DCE" w14:textId="77777777" w:rsidR="00DA4F6C" w:rsidRPr="007A2F21" w:rsidRDefault="00DA4F6C" w:rsidP="007A2F21">
            <w:pPr>
              <w:suppressLineNumbers/>
              <w:autoSpaceDN/>
              <w:snapToGrid w:val="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</w:tc>
      </w:tr>
      <w:tr w:rsidR="007A2F21" w:rsidRPr="007A2F21" w14:paraId="103D54DB" w14:textId="77777777" w:rsidTr="006628F8"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C5F0" w14:textId="77777777" w:rsidR="00800900" w:rsidRDefault="00800900" w:rsidP="007A2F21">
            <w:pPr>
              <w:suppressLineNumbers/>
              <w:tabs>
                <w:tab w:val="right" w:pos="6615"/>
              </w:tabs>
              <w:autoSpaceDN/>
              <w:jc w:val="right"/>
              <w:textAlignment w:val="auto"/>
              <w:rPr>
                <w:rFonts w:ascii="Cambria" w:hAnsi="Cambria" w:cs="Arial"/>
                <w:b/>
                <w:bCs/>
                <w:kern w:val="0"/>
                <w:sz w:val="21"/>
                <w:szCs w:val="21"/>
                <w:lang w:eastAsia="hi-IN"/>
              </w:rPr>
            </w:pPr>
          </w:p>
          <w:p w14:paraId="04586A93" w14:textId="77777777" w:rsidR="00800900" w:rsidRDefault="00800900" w:rsidP="007A2F21">
            <w:pPr>
              <w:suppressLineNumbers/>
              <w:tabs>
                <w:tab w:val="right" w:pos="6615"/>
              </w:tabs>
              <w:autoSpaceDN/>
              <w:jc w:val="right"/>
              <w:textAlignment w:val="auto"/>
              <w:rPr>
                <w:rFonts w:ascii="Cambria" w:hAnsi="Cambria" w:cs="Arial"/>
                <w:b/>
                <w:bCs/>
                <w:kern w:val="0"/>
                <w:sz w:val="21"/>
                <w:szCs w:val="21"/>
                <w:lang w:eastAsia="hi-IN"/>
              </w:rPr>
            </w:pPr>
          </w:p>
          <w:p w14:paraId="4EFD2979" w14:textId="77777777" w:rsidR="007A2F21" w:rsidRPr="007A2F21" w:rsidRDefault="007A2F21" w:rsidP="007A2F21">
            <w:pPr>
              <w:suppressLineNumbers/>
              <w:tabs>
                <w:tab w:val="right" w:pos="6615"/>
              </w:tabs>
              <w:autoSpaceDN/>
              <w:jc w:val="right"/>
              <w:textAlignment w:val="auto"/>
              <w:rPr>
                <w:rFonts w:ascii="Cambria" w:hAnsi="Cambria" w:cs="Arial"/>
                <w:b/>
                <w:bCs/>
                <w:kern w:val="0"/>
                <w:lang w:eastAsia="hi-IN"/>
              </w:rPr>
            </w:pPr>
            <w:r w:rsidRPr="007A2F21">
              <w:rPr>
                <w:rFonts w:ascii="Cambria" w:hAnsi="Cambria" w:cs="Arial"/>
                <w:b/>
                <w:bCs/>
                <w:kern w:val="0"/>
                <w:sz w:val="21"/>
                <w:szCs w:val="21"/>
                <w:lang w:eastAsia="hi-IN"/>
              </w:rPr>
              <w:t>Il cui investimento ammonta</w:t>
            </w:r>
            <w:r w:rsidR="00D0647A">
              <w:rPr>
                <w:rFonts w:ascii="Cambria" w:hAnsi="Cambria" w:cs="Arial"/>
                <w:b/>
                <w:bCs/>
                <w:kern w:val="0"/>
                <w:sz w:val="21"/>
                <w:szCs w:val="21"/>
                <w:lang w:eastAsia="hi-IN"/>
              </w:rPr>
              <w:t xml:space="preserve"> </w:t>
            </w:r>
            <w:r w:rsidR="00E9701E">
              <w:rPr>
                <w:rFonts w:ascii="Cambria" w:hAnsi="Cambria" w:cs="Arial"/>
                <w:b/>
                <w:bCs/>
                <w:kern w:val="0"/>
                <w:sz w:val="21"/>
                <w:szCs w:val="21"/>
                <w:lang w:eastAsia="hi-IN"/>
              </w:rPr>
              <w:t xml:space="preserve">(Iva esclusa) </w:t>
            </w:r>
            <w:r w:rsidRPr="007A2F21">
              <w:rPr>
                <w:rFonts w:ascii="Cambria" w:hAnsi="Cambria" w:cs="Arial"/>
                <w:b/>
                <w:bCs/>
                <w:kern w:val="0"/>
                <w:sz w:val="21"/>
                <w:szCs w:val="21"/>
                <w:lang w:eastAsia="hi-IN"/>
              </w:rPr>
              <w:t xml:space="preserve">ad </w:t>
            </w:r>
            <w:r w:rsidR="003D3075" w:rsidRPr="007A2F21">
              <w:rPr>
                <w:rFonts w:ascii="Cambria" w:hAnsi="Cambria" w:cs="Arial"/>
                <w:b/>
                <w:bCs/>
                <w:kern w:val="0"/>
                <w:sz w:val="21"/>
                <w:szCs w:val="21"/>
                <w:lang w:eastAsia="hi-IN"/>
              </w:rPr>
              <w:t>euro</w:t>
            </w:r>
            <w:r w:rsidR="00D0647A">
              <w:rPr>
                <w:rFonts w:ascii="Cambria" w:hAnsi="Cambria" w:cs="Arial"/>
                <w:b/>
                <w:bCs/>
                <w:kern w:val="0"/>
                <w:sz w:val="21"/>
                <w:szCs w:val="21"/>
                <w:lang w:eastAsia="hi-IN"/>
              </w:rPr>
              <w:t xml:space="preserve">     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12CD6E7" w14:textId="77777777" w:rsidR="007A2F21" w:rsidRPr="007A2F21" w:rsidRDefault="007A2F21" w:rsidP="007A2F21">
            <w:pPr>
              <w:suppressLineNumbers/>
              <w:autoSpaceDN/>
              <w:snapToGrid w:val="0"/>
              <w:textAlignment w:val="auto"/>
              <w:rPr>
                <w:rFonts w:ascii="Cambria" w:hAnsi="Cambria" w:cs="Arial"/>
                <w:b/>
                <w:bCs/>
                <w:kern w:val="0"/>
                <w:lang w:eastAsia="hi-IN"/>
              </w:rPr>
            </w:pPr>
          </w:p>
        </w:tc>
      </w:tr>
    </w:tbl>
    <w:p w14:paraId="1BED0F7B" w14:textId="77777777" w:rsidR="00747928" w:rsidRDefault="00747928" w:rsidP="007A2F21">
      <w:pPr>
        <w:autoSpaceDN/>
        <w:spacing w:before="170" w:line="100" w:lineRule="atLeast"/>
        <w:textAlignment w:val="auto"/>
        <w:rPr>
          <w:rFonts w:ascii="Cambria" w:hAnsi="Cambria" w:cs="Arial"/>
          <w:b/>
          <w:kern w:val="0"/>
          <w:lang w:eastAsia="hi-IN"/>
        </w:rPr>
      </w:pPr>
    </w:p>
    <w:p w14:paraId="7077A4D1" w14:textId="77777777" w:rsidR="007A2F21" w:rsidRPr="007A2F21" w:rsidRDefault="007A2F21" w:rsidP="007A2F21">
      <w:pPr>
        <w:autoSpaceDN/>
        <w:spacing w:before="170" w:line="100" w:lineRule="atLeast"/>
        <w:textAlignment w:val="auto"/>
        <w:rPr>
          <w:rFonts w:ascii="Cambria" w:hAnsi="Cambria" w:cs="Arial"/>
          <w:b/>
          <w:kern w:val="0"/>
          <w:lang w:eastAsia="hi-IN"/>
        </w:rPr>
      </w:pPr>
      <w:r w:rsidRPr="007A2F21">
        <w:rPr>
          <w:rFonts w:ascii="Cambria" w:hAnsi="Cambria" w:cs="Arial"/>
          <w:b/>
          <w:kern w:val="0"/>
          <w:lang w:eastAsia="hi-IN"/>
        </w:rPr>
        <w:t xml:space="preserve">Persona da contattare per eventuali informazioni relative alla presente domanda </w:t>
      </w:r>
    </w:p>
    <w:p w14:paraId="38FADC8A" w14:textId="77777777" w:rsidR="007A2F21" w:rsidRPr="007A2F21" w:rsidRDefault="007A2F21" w:rsidP="007A2F21">
      <w:pPr>
        <w:autoSpaceDN/>
        <w:spacing w:line="100" w:lineRule="atLeast"/>
        <w:textAlignment w:val="auto"/>
        <w:rPr>
          <w:rFonts w:ascii="Arial" w:hAnsi="Arial" w:cs="Arial"/>
          <w:kern w:val="0"/>
          <w:lang w:eastAsia="hi-IN"/>
        </w:rPr>
      </w:pPr>
      <w:r w:rsidRPr="007A2F21">
        <w:rPr>
          <w:rFonts w:ascii="Cambria" w:hAnsi="Cambria" w:cs="Arial"/>
          <w:kern w:val="0"/>
          <w:sz w:val="22"/>
          <w:szCs w:val="22"/>
          <w:lang w:eastAsia="hi-IN"/>
        </w:rPr>
        <w:t>(</w:t>
      </w:r>
      <w:r w:rsidRPr="007A2F21">
        <w:rPr>
          <w:rFonts w:ascii="Cambria" w:hAnsi="Cambria" w:cs="Arial"/>
          <w:i/>
          <w:kern w:val="0"/>
          <w:sz w:val="22"/>
          <w:szCs w:val="22"/>
          <w:lang w:eastAsia="hi-IN"/>
        </w:rPr>
        <w:t>compilare se diversa dal richiedente</w:t>
      </w:r>
      <w:r w:rsidRPr="007A2F21">
        <w:rPr>
          <w:rFonts w:ascii="Arial" w:hAnsi="Arial" w:cs="Arial"/>
          <w:kern w:val="0"/>
          <w:sz w:val="22"/>
          <w:szCs w:val="22"/>
          <w:lang w:eastAsia="hi-IN"/>
        </w:rPr>
        <w:t>)</w:t>
      </w:r>
    </w:p>
    <w:tbl>
      <w:tblPr>
        <w:tblW w:w="5000" w:type="pct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55"/>
      </w:tblGrid>
      <w:tr w:rsidR="007A2F21" w:rsidRPr="00856C31" w14:paraId="782ED22E" w14:textId="77777777" w:rsidTr="004D702C">
        <w:tc>
          <w:tcPr>
            <w:tcW w:w="2127" w:type="dxa"/>
            <w:shd w:val="clear" w:color="auto" w:fill="auto"/>
            <w:vAlign w:val="center"/>
          </w:tcPr>
          <w:p w14:paraId="0AEB624B" w14:textId="77777777" w:rsidR="007A2F21" w:rsidRPr="00856C31" w:rsidRDefault="007A2F21" w:rsidP="007A2F21">
            <w:pPr>
              <w:autoSpaceDN/>
              <w:spacing w:line="100" w:lineRule="atLeast"/>
              <w:textAlignment w:val="auto"/>
              <w:rPr>
                <w:rFonts w:ascii="Arial" w:hAnsi="Arial" w:cs="Arial"/>
                <w:kern w:val="0"/>
                <w:lang w:eastAsia="hi-IN"/>
              </w:rPr>
            </w:pPr>
            <w:r w:rsidRPr="00856C31">
              <w:rPr>
                <w:rFonts w:ascii="Arial" w:hAnsi="Arial" w:cs="Arial"/>
                <w:kern w:val="0"/>
                <w:lang w:eastAsia="hi-IN"/>
              </w:rPr>
              <w:t>Cognome e nome</w:t>
            </w:r>
          </w:p>
        </w:tc>
        <w:tc>
          <w:tcPr>
            <w:tcW w:w="8555" w:type="dxa"/>
            <w:shd w:val="clear" w:color="auto" w:fill="auto"/>
            <w:vAlign w:val="center"/>
          </w:tcPr>
          <w:p w14:paraId="032687A7" w14:textId="77777777" w:rsidR="007A2F21" w:rsidRPr="00856C31" w:rsidRDefault="007A2F21" w:rsidP="007A2F21">
            <w:pPr>
              <w:autoSpaceDN/>
              <w:snapToGrid w:val="0"/>
              <w:spacing w:before="120" w:line="100" w:lineRule="atLeast"/>
              <w:jc w:val="both"/>
              <w:textAlignment w:val="auto"/>
              <w:rPr>
                <w:rFonts w:ascii="Arial" w:hAnsi="Arial" w:cs="Arial"/>
                <w:kern w:val="0"/>
                <w:lang w:eastAsia="hi-IN"/>
              </w:rPr>
            </w:pPr>
          </w:p>
        </w:tc>
      </w:tr>
      <w:tr w:rsidR="007A2F21" w:rsidRPr="00856C31" w14:paraId="33EED8C6" w14:textId="77777777" w:rsidTr="004D702C">
        <w:tc>
          <w:tcPr>
            <w:tcW w:w="2127" w:type="dxa"/>
            <w:shd w:val="clear" w:color="auto" w:fill="auto"/>
            <w:vAlign w:val="center"/>
          </w:tcPr>
          <w:p w14:paraId="3742179D" w14:textId="77777777" w:rsidR="007A2F21" w:rsidRPr="00856C31" w:rsidRDefault="007A2F21" w:rsidP="007A2F21">
            <w:pPr>
              <w:autoSpaceDN/>
              <w:spacing w:line="100" w:lineRule="atLeast"/>
              <w:textAlignment w:val="auto"/>
              <w:rPr>
                <w:rFonts w:ascii="Arial" w:hAnsi="Arial" w:cs="Arial"/>
                <w:kern w:val="0"/>
                <w:lang w:eastAsia="hi-IN"/>
              </w:rPr>
            </w:pPr>
            <w:r w:rsidRPr="00856C31">
              <w:rPr>
                <w:rFonts w:ascii="Arial" w:hAnsi="Arial" w:cs="Arial"/>
                <w:kern w:val="0"/>
                <w:lang w:eastAsia="hi-IN"/>
              </w:rPr>
              <w:t>Telefono</w:t>
            </w:r>
          </w:p>
        </w:tc>
        <w:tc>
          <w:tcPr>
            <w:tcW w:w="8555" w:type="dxa"/>
            <w:shd w:val="clear" w:color="auto" w:fill="auto"/>
            <w:vAlign w:val="center"/>
          </w:tcPr>
          <w:p w14:paraId="7D90B7F9" w14:textId="77777777" w:rsidR="007A2F21" w:rsidRPr="00856C31" w:rsidRDefault="00F42A82" w:rsidP="00F42A82">
            <w:pPr>
              <w:autoSpaceDN/>
              <w:snapToGrid w:val="0"/>
              <w:spacing w:before="120" w:line="100" w:lineRule="atLeast"/>
              <w:ind w:left="3436"/>
              <w:jc w:val="both"/>
              <w:textAlignment w:val="auto"/>
              <w:rPr>
                <w:rFonts w:ascii="Arial" w:hAnsi="Arial" w:cs="Arial"/>
                <w:kern w:val="0"/>
                <w:lang w:eastAsia="hi-IN"/>
              </w:rPr>
            </w:pPr>
            <w:r w:rsidRPr="00856C31">
              <w:rPr>
                <w:rFonts w:ascii="Arial" w:hAnsi="Arial" w:cs="Arial"/>
                <w:kern w:val="0"/>
                <w:lang w:eastAsia="hi-IN"/>
              </w:rPr>
              <w:t xml:space="preserve">Fax </w:t>
            </w:r>
          </w:p>
        </w:tc>
      </w:tr>
      <w:tr w:rsidR="007A2F21" w:rsidRPr="00856C31" w14:paraId="4EF5E551" w14:textId="77777777" w:rsidTr="004D702C">
        <w:tc>
          <w:tcPr>
            <w:tcW w:w="2127" w:type="dxa"/>
            <w:shd w:val="clear" w:color="auto" w:fill="auto"/>
            <w:vAlign w:val="center"/>
          </w:tcPr>
          <w:p w14:paraId="6CFEED95" w14:textId="77777777" w:rsidR="007A2F21" w:rsidRPr="00856C31" w:rsidRDefault="007A2F21" w:rsidP="007A2F21">
            <w:pPr>
              <w:autoSpaceDN/>
              <w:spacing w:line="100" w:lineRule="atLeast"/>
              <w:textAlignment w:val="auto"/>
              <w:rPr>
                <w:rFonts w:ascii="Arial" w:hAnsi="Arial" w:cs="Arial"/>
                <w:kern w:val="0"/>
                <w:lang w:eastAsia="hi-IN"/>
              </w:rPr>
            </w:pPr>
            <w:r w:rsidRPr="00856C31">
              <w:rPr>
                <w:rFonts w:ascii="Arial" w:hAnsi="Arial" w:cs="Arial"/>
                <w:kern w:val="0"/>
                <w:lang w:eastAsia="hi-IN"/>
              </w:rPr>
              <w:t>E-Mail</w:t>
            </w:r>
          </w:p>
        </w:tc>
        <w:tc>
          <w:tcPr>
            <w:tcW w:w="8555" w:type="dxa"/>
            <w:shd w:val="clear" w:color="auto" w:fill="auto"/>
            <w:vAlign w:val="center"/>
          </w:tcPr>
          <w:p w14:paraId="0AED5C2D" w14:textId="77777777" w:rsidR="007A2F21" w:rsidRPr="00856C31" w:rsidRDefault="007A2F21" w:rsidP="007A2F21">
            <w:pPr>
              <w:autoSpaceDN/>
              <w:snapToGrid w:val="0"/>
              <w:spacing w:before="120" w:line="100" w:lineRule="atLeast"/>
              <w:jc w:val="both"/>
              <w:textAlignment w:val="auto"/>
              <w:rPr>
                <w:rFonts w:ascii="Arial" w:hAnsi="Arial" w:cs="Arial"/>
                <w:kern w:val="0"/>
                <w:lang w:eastAsia="hi-IN"/>
              </w:rPr>
            </w:pPr>
          </w:p>
        </w:tc>
      </w:tr>
    </w:tbl>
    <w:p w14:paraId="4A6B2C64" w14:textId="77777777" w:rsidR="007A2F21" w:rsidRPr="007A2F21" w:rsidRDefault="007A2F21" w:rsidP="007A2F21">
      <w:pPr>
        <w:keepNext/>
        <w:autoSpaceDN/>
        <w:spacing w:before="240" w:after="60"/>
        <w:jc w:val="center"/>
        <w:textAlignment w:val="auto"/>
        <w:outlineLvl w:val="0"/>
        <w:rPr>
          <w:rFonts w:ascii="Cambria" w:hAnsi="Cambria"/>
          <w:b/>
          <w:bCs/>
          <w:kern w:val="0"/>
          <w:sz w:val="28"/>
          <w:szCs w:val="28"/>
          <w:lang w:eastAsia="hi-IN"/>
        </w:rPr>
      </w:pPr>
      <w:r w:rsidRPr="007A2F21">
        <w:rPr>
          <w:rFonts w:ascii="Cambria" w:hAnsi="Cambria"/>
          <w:b/>
          <w:bCs/>
          <w:kern w:val="0"/>
          <w:sz w:val="28"/>
          <w:szCs w:val="28"/>
          <w:lang w:eastAsia="hi-IN"/>
        </w:rPr>
        <w:t>IN CASO DI CONCESSIONE DEI BENEFICI DI CUI ALLA PRESENTE DOMANDA</w:t>
      </w:r>
    </w:p>
    <w:p w14:paraId="0C92DB9D" w14:textId="77777777" w:rsidR="007A2F21" w:rsidRPr="007A2F21" w:rsidRDefault="007A2F21" w:rsidP="007A2F21">
      <w:pPr>
        <w:keepNext/>
        <w:autoSpaceDN/>
        <w:spacing w:before="240" w:after="60"/>
        <w:jc w:val="both"/>
        <w:textAlignment w:val="auto"/>
        <w:rPr>
          <w:rFonts w:ascii="Cambria" w:hAnsi="Cambria"/>
          <w:b/>
          <w:bCs/>
          <w:kern w:val="0"/>
          <w:lang w:eastAsia="hi-IN"/>
        </w:rPr>
      </w:pPr>
      <w:r w:rsidRPr="007A2F21">
        <w:rPr>
          <w:rFonts w:ascii="Cambria" w:hAnsi="Cambria"/>
          <w:b/>
          <w:bCs/>
          <w:kern w:val="0"/>
          <w:lang w:eastAsia="hi-IN"/>
        </w:rPr>
        <w:t>Presa visione dei contenuti dell’Avviso pubblico, di cui si accettano pienamente tutte le condizioni e i vincoli in esso stabiliti</w:t>
      </w:r>
    </w:p>
    <w:p w14:paraId="78FFBCFF" w14:textId="77777777" w:rsidR="007A2F21" w:rsidRDefault="007A2F21" w:rsidP="007A2F21">
      <w:pPr>
        <w:keepNext/>
        <w:autoSpaceDN/>
        <w:spacing w:before="240" w:after="60"/>
        <w:jc w:val="center"/>
        <w:textAlignment w:val="auto"/>
        <w:outlineLvl w:val="0"/>
        <w:rPr>
          <w:rFonts w:ascii="Cambria" w:hAnsi="Cambria"/>
          <w:b/>
          <w:bCs/>
          <w:kern w:val="0"/>
          <w:sz w:val="28"/>
          <w:szCs w:val="28"/>
          <w:lang w:eastAsia="hi-IN"/>
        </w:rPr>
      </w:pPr>
      <w:r w:rsidRPr="007A2F21">
        <w:rPr>
          <w:rFonts w:ascii="Cambria" w:hAnsi="Cambria"/>
          <w:b/>
          <w:bCs/>
          <w:kern w:val="0"/>
          <w:sz w:val="28"/>
          <w:szCs w:val="28"/>
          <w:lang w:eastAsia="hi-IN"/>
        </w:rPr>
        <w:t>SI IMPEGNA</w:t>
      </w:r>
    </w:p>
    <w:p w14:paraId="06026DDD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t>a utilizzare il sostegno in conformità agli scopi previsti dal progetto finanziato;</w:t>
      </w:r>
    </w:p>
    <w:p w14:paraId="263D6811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t>a realizzare il progetto così come approvato nonché a completare le singole operazioni mediante l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a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realizzazione delle azioni che consentono l’uso/utilizzo dell’operazione medesima;</w:t>
      </w:r>
    </w:p>
    <w:p w14:paraId="1CCE112B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t>ad essere in regola con il possesso di tutti i permessi/autorizzazioni/nulla osta, necessari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all’intervento proposto;</w:t>
      </w:r>
    </w:p>
    <w:p w14:paraId="287572EB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t>a rispettare gli adempimenti connessi alla normativa in vigore in materia di salute, sicurezza nei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luoghi di lavoro, contrattazione collettiva, nonché in materia ambientale ed urbanistica;</w:t>
      </w:r>
    </w:p>
    <w:p w14:paraId="3CC6621C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t>a mantenere un sistema di contabilità separata e/o conto corrente anche non esclusivamente d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e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d</w:t>
      </w:r>
      <w:r>
        <w:rPr>
          <w:rFonts w:ascii="Cambria" w:hAnsi="Cambria" w:cs="Arial"/>
          <w:color w:val="000000"/>
          <w:kern w:val="0"/>
          <w:lang w:eastAsia="it-IT" w:bidi="ar-SA"/>
        </w:rPr>
        <w:t>i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cato;</w:t>
      </w:r>
    </w:p>
    <w:p w14:paraId="21AEA39E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t>a rispettare quanto previsto dall’art. 71 del Reg. (UE) n. 1303/2013 relativo alla stabilità delle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o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perazioni ed in particolare, a non vendere, né cedere né distogliere dall’uso, senza la preventiva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 xml:space="preserve">comunicazione, i beni oggetto del finanziamento, per </w:t>
      </w:r>
      <w:r w:rsidRPr="008F51F8">
        <w:rPr>
          <w:rFonts w:ascii="Cambria" w:hAnsi="Cambria" w:cs="Arial"/>
          <w:b/>
          <w:bCs/>
          <w:color w:val="000000"/>
          <w:kern w:val="0"/>
          <w:lang w:eastAsia="it-IT" w:bidi="ar-SA"/>
        </w:rPr>
        <w:t xml:space="preserve">cinque anni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decorrenti dalla data del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pag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a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mento finale, pena la revoca dell’intero contributo maggiorato degli interessi legali; in caso di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pr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e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ventiva comunicazione si impegna alla restituzione del contributo erogato, maggiorato degli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int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e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ressi legali, in propo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r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zione al periodo per il quale i requisiti non sono stati soddisfatti;</w:t>
      </w:r>
    </w:p>
    <w:p w14:paraId="43C796E6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t>a restituire i contributi erogati, maggiorati degli interessi legali, nella misura indicata nell'atto di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d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e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cadenza e/o revoca, in caso di inadempienza rispetto agli impegni assunti;</w:t>
      </w:r>
    </w:p>
    <w:p w14:paraId="5AF4DFBA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t xml:space="preserve">ad assicurare la conservazione della documentazione giustificativa della spesa inerente </w:t>
      </w:r>
      <w:r w:rsidR="003D3075" w:rsidRPr="008F51F8">
        <w:rPr>
          <w:rFonts w:ascii="Cambria" w:hAnsi="Cambria" w:cs="Arial"/>
          <w:color w:val="000000"/>
          <w:kern w:val="0"/>
          <w:lang w:eastAsia="it-IT" w:bidi="ar-SA"/>
        </w:rPr>
        <w:t>al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 xml:space="preserve"> proge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t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to di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investimento, archiviandola in forma separata, per almeno cinque anni a decorrere dal 31 d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i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cembre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successivo alla presentazione dei conti nei quali sono incluse le spese dell'operazione. I documenti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s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a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ranno conservati con le modalità previste al paragrafo 22 dell’Avviso;</w:t>
      </w:r>
    </w:p>
    <w:p w14:paraId="7F37CB2B" w14:textId="77777777" w:rsidR="00BB35FD" w:rsidRPr="00834CE3" w:rsidRDefault="00BB35FD" w:rsidP="005C27C8">
      <w:pPr>
        <w:widowControl/>
        <w:numPr>
          <w:ilvl w:val="1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34CE3">
        <w:rPr>
          <w:rFonts w:ascii="Cambria" w:hAnsi="Cambria" w:cs="Arial"/>
          <w:color w:val="000000"/>
          <w:kern w:val="0"/>
          <w:lang w:eastAsia="it-IT" w:bidi="ar-SA"/>
        </w:rPr>
        <w:t>ad assicurare il proprio supporto alle verifiche e ai sopralluoghi del FLAG “Costa dell’Emilia-Romagna” e del Servizio Programmazione e sviluppo locale integrato, Direzione Generale Agrico</w:t>
      </w:r>
      <w:r w:rsidRPr="00834CE3">
        <w:rPr>
          <w:rFonts w:ascii="Cambria" w:hAnsi="Cambria" w:cs="Arial"/>
          <w:color w:val="000000"/>
          <w:kern w:val="0"/>
          <w:lang w:eastAsia="it-IT" w:bidi="ar-SA"/>
        </w:rPr>
        <w:t>l</w:t>
      </w:r>
      <w:r w:rsidRPr="00834CE3">
        <w:rPr>
          <w:rFonts w:ascii="Cambria" w:hAnsi="Cambria" w:cs="Arial"/>
          <w:color w:val="000000"/>
          <w:kern w:val="0"/>
          <w:lang w:eastAsia="it-IT" w:bidi="ar-SA"/>
        </w:rPr>
        <w:t>tura, caccia e pesca – Regione Emilia-Romagna, nonché ai controlli che i competenti soggetti, c</w:t>
      </w:r>
      <w:r w:rsidRPr="00834CE3">
        <w:rPr>
          <w:rFonts w:ascii="Cambria" w:hAnsi="Cambria" w:cs="Arial"/>
          <w:color w:val="000000"/>
          <w:kern w:val="0"/>
          <w:lang w:eastAsia="it-IT" w:bidi="ar-SA"/>
        </w:rPr>
        <w:t>o</w:t>
      </w:r>
      <w:r w:rsidRPr="00834CE3">
        <w:rPr>
          <w:rFonts w:ascii="Cambria" w:hAnsi="Cambria" w:cs="Arial"/>
          <w:color w:val="000000"/>
          <w:kern w:val="0"/>
          <w:lang w:eastAsia="it-IT" w:bidi="ar-SA"/>
        </w:rPr>
        <w:t>munitari, statali e regionali, riterranno di effettuare;</w:t>
      </w:r>
    </w:p>
    <w:p w14:paraId="1A7A2058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lastRenderedPageBreak/>
        <w:t>a rispettare gli obblighi in materia di informazione e pubblicità di cui all</w:t>
      </w:r>
      <w:r w:rsidR="004D702C">
        <w:rPr>
          <w:rFonts w:ascii="Cambria" w:hAnsi="Cambria" w:cs="Arial"/>
          <w:color w:val="000000"/>
          <w:kern w:val="0"/>
          <w:lang w:eastAsia="it-IT" w:bidi="ar-SA"/>
        </w:rPr>
        <w:t>’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art. 115, comma 3 del Reg.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(UE) n. 1303/2013, ossia collocare sui beni oggetto di finanziamento una targa con le info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r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mazioni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sul progetto;</w:t>
      </w:r>
    </w:p>
    <w:p w14:paraId="5A377CD9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t>a rispettare le condizioni di cui al paragrafo 1 dell’art. 10 del reg. (UE) n. 508/2014 per tutto il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p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e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riodo di attuazione dell’intervento e per un periodo di cinque anni decorrenti dalla data di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pag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a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mento finale;</w:t>
      </w:r>
    </w:p>
    <w:p w14:paraId="1DBD8978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t>a non proporre in futuro istanze che abbiano ad oggetto gli interventi inseriti nella presente d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o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manda,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ovvero, qualora il medesimo investimento sia stato ammesso ad agevolazione regionale, nazionale o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comunitaria, a rinunciarvi formalmente, essendo edotto del divieto di cumulo di più benefici sull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o</w:t>
      </w:r>
      <w:r>
        <w:rPr>
          <w:rFonts w:ascii="Cambria" w:hAnsi="Cambria" w:cs="Arial"/>
          <w:color w:val="000000"/>
          <w:kern w:val="0"/>
          <w:lang w:eastAsia="it-IT" w:bidi="ar-SA"/>
        </w:rPr>
        <w:t xml:space="preserve"> 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stesso investimento;</w:t>
      </w:r>
    </w:p>
    <w:p w14:paraId="0B4F8502" w14:textId="77777777" w:rsidR="008F51F8" w:rsidRPr="008F51F8" w:rsidRDefault="008F51F8" w:rsidP="005C27C8">
      <w:pPr>
        <w:widowControl/>
        <w:numPr>
          <w:ilvl w:val="0"/>
          <w:numId w:val="55"/>
        </w:numPr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="Cambria" w:hAnsi="Cambria" w:cs="Arial"/>
          <w:color w:val="000000"/>
          <w:kern w:val="0"/>
          <w:lang w:eastAsia="it-IT" w:bidi="ar-SA"/>
        </w:rPr>
      </w:pPr>
      <w:r w:rsidRPr="008F51F8">
        <w:rPr>
          <w:rFonts w:ascii="Cambria" w:hAnsi="Cambria" w:cs="Arial"/>
          <w:color w:val="000000"/>
          <w:kern w:val="0"/>
          <w:lang w:eastAsia="it-IT" w:bidi="ar-SA"/>
        </w:rPr>
        <w:t>a comunicare tempestivamente eventuali variazioni a quanto comunicato nella presente doma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n</w:t>
      </w:r>
      <w:r w:rsidRPr="008F51F8">
        <w:rPr>
          <w:rFonts w:ascii="Cambria" w:hAnsi="Cambria" w:cs="Arial"/>
          <w:color w:val="000000"/>
          <w:kern w:val="0"/>
          <w:lang w:eastAsia="it-IT" w:bidi="ar-SA"/>
        </w:rPr>
        <w:t>da.</w:t>
      </w:r>
    </w:p>
    <w:p w14:paraId="04AE4AFD" w14:textId="77777777" w:rsidR="007A2F21" w:rsidRPr="007A2F21" w:rsidRDefault="007F7BC8" w:rsidP="008F51F8">
      <w:pPr>
        <w:tabs>
          <w:tab w:val="center" w:pos="8505"/>
        </w:tabs>
        <w:autoSpaceDN/>
        <w:spacing w:before="120" w:after="120" w:line="720" w:lineRule="auto"/>
        <w:ind w:right="-1"/>
        <w:jc w:val="both"/>
        <w:textAlignment w:val="auto"/>
        <w:rPr>
          <w:rFonts w:ascii="Cambria" w:hAnsi="Cambria"/>
          <w:kern w:val="0"/>
          <w:sz w:val="22"/>
          <w:szCs w:val="22"/>
          <w:lang w:eastAsia="hi-IN"/>
        </w:rPr>
      </w:pPr>
      <w:r>
        <w:rPr>
          <w:rFonts w:ascii="TimesNewRomanPSMT" w:hAnsi="TimesNewRomanPSMT" w:cs="TimesNewRomanPSMT"/>
          <w:color w:val="000000"/>
          <w:kern w:val="0"/>
          <w:lang w:eastAsia="it-IT" w:bidi="ar-SA"/>
        </w:rPr>
        <w:t>Lì</w:t>
      </w:r>
      <w:r w:rsidR="007A2F21" w:rsidRPr="007A2F21">
        <w:rPr>
          <w:rFonts w:ascii="Cambria" w:hAnsi="Cambria"/>
          <w:kern w:val="0"/>
          <w:lang w:eastAsia="hi-IN"/>
        </w:rPr>
        <w:t xml:space="preserve">_______________________, </w:t>
      </w:r>
      <w:r>
        <w:rPr>
          <w:rFonts w:ascii="Cambria" w:hAnsi="Cambria"/>
          <w:kern w:val="0"/>
          <w:lang w:eastAsia="hi-IN"/>
        </w:rPr>
        <w:t>il</w:t>
      </w:r>
      <w:r w:rsidR="007A2F21" w:rsidRPr="007A2F21">
        <w:rPr>
          <w:rFonts w:ascii="Cambria" w:hAnsi="Cambria"/>
          <w:kern w:val="0"/>
          <w:lang w:eastAsia="hi-IN"/>
        </w:rPr>
        <w:t xml:space="preserve"> _______/_____/_______</w:t>
      </w:r>
    </w:p>
    <w:p w14:paraId="2D7F744C" w14:textId="77777777" w:rsidR="007A2F21" w:rsidRPr="007A2F21" w:rsidRDefault="007A2F21" w:rsidP="008F51F8">
      <w:pPr>
        <w:tabs>
          <w:tab w:val="center" w:pos="8505"/>
        </w:tabs>
        <w:autoSpaceDN/>
        <w:spacing w:before="120" w:after="120" w:line="720" w:lineRule="auto"/>
        <w:ind w:right="-1"/>
        <w:jc w:val="both"/>
        <w:textAlignment w:val="auto"/>
        <w:rPr>
          <w:rFonts w:ascii="Cambria" w:hAnsi="Cambria"/>
          <w:i/>
          <w:kern w:val="0"/>
          <w:lang w:eastAsia="hi-IN"/>
        </w:rPr>
      </w:pPr>
      <w:r w:rsidRPr="007A2F21">
        <w:rPr>
          <w:rFonts w:ascii="Cambria" w:hAnsi="Cambria"/>
          <w:i/>
          <w:kern w:val="0"/>
          <w:lang w:eastAsia="hi-IN"/>
        </w:rPr>
        <w:t>Timbro del richiedente</w:t>
      </w:r>
      <w:r w:rsidRPr="007A2F21">
        <w:rPr>
          <w:rFonts w:ascii="Cambria" w:hAnsi="Cambria"/>
          <w:i/>
          <w:kern w:val="0"/>
          <w:lang w:eastAsia="hi-IN"/>
        </w:rPr>
        <w:tab/>
        <w:t>Firma del richiedente</w:t>
      </w:r>
    </w:p>
    <w:p w14:paraId="0D9D5DC8" w14:textId="77777777" w:rsidR="007A2F21" w:rsidRPr="007A2F21" w:rsidRDefault="007A2F21" w:rsidP="007A2F21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ascii="Cambria" w:hAnsi="Cambria"/>
          <w:i/>
          <w:kern w:val="0"/>
          <w:lang w:eastAsia="hi-IN"/>
        </w:rPr>
      </w:pPr>
      <w:r w:rsidRPr="007A2F21">
        <w:rPr>
          <w:rFonts w:ascii="Cambria" w:hAnsi="Cambria"/>
          <w:i/>
          <w:kern w:val="0"/>
          <w:lang w:eastAsia="hi-IN"/>
        </w:rPr>
        <w:tab/>
        <w:t>____________________________________</w:t>
      </w:r>
    </w:p>
    <w:p w14:paraId="692370C9" w14:textId="77777777" w:rsidR="007A2F21" w:rsidRPr="007A2F21" w:rsidRDefault="007A2F21" w:rsidP="007A2F21">
      <w:pPr>
        <w:keepNext/>
        <w:autoSpaceDN/>
        <w:spacing w:before="240" w:after="60"/>
        <w:textAlignment w:val="auto"/>
        <w:rPr>
          <w:b/>
          <w:bCs/>
          <w:i/>
          <w:iCs/>
          <w:kern w:val="0"/>
          <w:lang w:eastAsia="hi-IN"/>
        </w:rPr>
        <w:sectPr w:rsidR="007A2F21" w:rsidRPr="007A2F21" w:rsidSect="006628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7A2F21">
        <w:rPr>
          <w:b/>
          <w:bCs/>
          <w:i/>
          <w:iCs/>
          <w:kern w:val="0"/>
          <w:lang w:eastAsia="hi-IN"/>
        </w:rPr>
        <w:t>Si allega fotocopia di un documento d'identità in corso di validità</w:t>
      </w:r>
    </w:p>
    <w:p w14:paraId="0FAAB287" w14:textId="77777777" w:rsidR="009B2C16" w:rsidRPr="00834CE3" w:rsidRDefault="009B2C16" w:rsidP="004D702C">
      <w:pPr>
        <w:widowControl/>
        <w:autoSpaceDN/>
        <w:spacing w:after="160" w:line="256" w:lineRule="auto"/>
        <w:contextualSpacing/>
        <w:jc w:val="both"/>
        <w:textAlignment w:val="auto"/>
        <w:rPr>
          <w:rFonts w:ascii="Cambria" w:eastAsia="Calibri" w:hAnsi="Cambria" w:cs="font462"/>
          <w:b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lastRenderedPageBreak/>
        <w:t>INFORMATIVA per il trattamento dei dati personali ai sensi dell’art. 13 del Regolamento europeo n. 679/2016</w:t>
      </w:r>
    </w:p>
    <w:p w14:paraId="228FA0EA" w14:textId="77777777" w:rsidR="009B2C16" w:rsidRPr="00834CE3" w:rsidRDefault="009B2C16" w:rsidP="009B2C16">
      <w:pPr>
        <w:widowControl/>
        <w:autoSpaceDN/>
        <w:spacing w:after="160" w:line="256" w:lineRule="auto"/>
        <w:contextualSpacing/>
        <w:textAlignment w:val="auto"/>
        <w:rPr>
          <w:rFonts w:ascii="Cambria" w:eastAsia="Calibri" w:hAnsi="Cambria" w:cs="font462"/>
          <w:kern w:val="0"/>
          <w:lang w:val="it-CH" w:bidi="ar-SA"/>
        </w:rPr>
      </w:pPr>
    </w:p>
    <w:p w14:paraId="7B1CE980" w14:textId="77777777" w:rsidR="009B2C16" w:rsidRPr="00834CE3" w:rsidRDefault="009B2C16" w:rsidP="009B2C16">
      <w:pPr>
        <w:widowControl/>
        <w:numPr>
          <w:ilvl w:val="0"/>
          <w:numId w:val="58"/>
        </w:numPr>
        <w:autoSpaceDN/>
        <w:spacing w:after="160" w:line="256" w:lineRule="auto"/>
        <w:contextualSpacing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>Premessa</w:t>
      </w:r>
    </w:p>
    <w:p w14:paraId="1F36D20E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 xml:space="preserve">Ai sensi dell’art. 13 del Regolamento europeo n. 679/2016, </w:t>
      </w:r>
      <w:r>
        <w:rPr>
          <w:rFonts w:ascii="Cambria" w:eastAsia="Calibri" w:hAnsi="Cambria" w:cs="font462"/>
          <w:kern w:val="0"/>
          <w:lang w:val="it-CH" w:bidi="ar-SA"/>
        </w:rPr>
        <w:t xml:space="preserve">il Delta 2000 </w:t>
      </w:r>
      <w:r w:rsidRPr="00656C14">
        <w:rPr>
          <w:rFonts w:ascii="Cambria" w:eastAsia="Calibri" w:hAnsi="Cambria" w:cs="font462"/>
          <w:kern w:val="0"/>
          <w:lang w:val="it-CH" w:bidi="ar-SA"/>
        </w:rPr>
        <w:t>Soc. Cons. a r.l.</w:t>
      </w:r>
      <w:r>
        <w:rPr>
          <w:rFonts w:ascii="Cambria" w:eastAsia="Calibri" w:hAnsi="Cambria" w:cs="font462"/>
          <w:kern w:val="0"/>
          <w:lang w:val="it-CH" w:bidi="ar-SA"/>
        </w:rPr>
        <w:t>, in qualità di capofila dell’ATS FLAG Costa dell’Emilia-Romagna</w:t>
      </w:r>
      <w:r w:rsidRPr="00834CE3">
        <w:rPr>
          <w:rFonts w:ascii="Cambria" w:eastAsia="Calibri" w:hAnsi="Cambria" w:cs="font462"/>
          <w:kern w:val="0"/>
          <w:lang w:val="it-CH" w:bidi="ar-SA"/>
        </w:rPr>
        <w:t>, in qualità di “Titolare” del trattamento, è tenuto a fornirle informazioni in merito all’utilizzo dei suoi dati personali.</w:t>
      </w:r>
      <w:r>
        <w:rPr>
          <w:rFonts w:ascii="Cambria" w:eastAsia="Calibri" w:hAnsi="Cambria" w:cs="font462"/>
          <w:kern w:val="0"/>
          <w:lang w:val="it-CH" w:bidi="ar-SA"/>
        </w:rPr>
        <w:t xml:space="preserve"> </w:t>
      </w:r>
    </w:p>
    <w:p w14:paraId="152534FC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</w:p>
    <w:p w14:paraId="4F6E6F7A" w14:textId="77777777" w:rsidR="009B2C16" w:rsidRPr="00834CE3" w:rsidRDefault="009B2C16" w:rsidP="009B2C16">
      <w:pPr>
        <w:widowControl/>
        <w:numPr>
          <w:ilvl w:val="0"/>
          <w:numId w:val="58"/>
        </w:numPr>
        <w:autoSpaceDN/>
        <w:spacing w:after="160" w:line="256" w:lineRule="auto"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>Identità e i dati di contatto del titolare del trattamento</w:t>
      </w:r>
    </w:p>
    <w:p w14:paraId="5AB7838B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 xml:space="preserve">Il Titolare del trattamento dei dati personali di cui alla presente Informativa è </w:t>
      </w:r>
      <w:r w:rsidR="006C502F">
        <w:rPr>
          <w:rFonts w:ascii="Cambria" w:eastAsia="Calibri" w:hAnsi="Cambria" w:cs="font462"/>
          <w:kern w:val="0"/>
          <w:lang w:val="it-CH" w:bidi="ar-SA"/>
        </w:rPr>
        <w:t>DELTA 2000 Soc. Cons. a r.l. in qualità di capofila dell’ATS FLAG Costa dell’Emilia-Romagna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, con sede in </w:t>
      </w:r>
      <w:r w:rsidR="006C502F">
        <w:rPr>
          <w:rFonts w:ascii="Cambria" w:eastAsia="Calibri" w:hAnsi="Cambria" w:cs="font462"/>
          <w:kern w:val="0"/>
          <w:lang w:val="it-CH" w:bidi="ar-SA"/>
        </w:rPr>
        <w:t xml:space="preserve">Ostellato, Strada del Mezzano n° 10, CAP 44020 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 </w:t>
      </w:r>
    </w:p>
    <w:p w14:paraId="4D3E5EBC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 xml:space="preserve">Al fine di semplificare le modalità di inoltro e per ridurre i tempi del riscontro si invita a presentare le richieste di cui al paragrafo n. 9, a </w:t>
      </w:r>
      <w:r w:rsidR="006C502F">
        <w:rPr>
          <w:rFonts w:ascii="Cambria" w:eastAsia="Calibri" w:hAnsi="Cambria" w:cs="font462"/>
          <w:kern w:val="0"/>
          <w:lang w:val="it-CH" w:bidi="ar-SA"/>
        </w:rPr>
        <w:t xml:space="preserve">DELTA 2000 Soc. cons. a r.l. </w:t>
      </w:r>
      <w:r w:rsidRPr="00834CE3">
        <w:rPr>
          <w:rFonts w:ascii="Cambria" w:eastAsia="Calibri" w:hAnsi="Cambria" w:cs="font462"/>
          <w:kern w:val="0"/>
          <w:lang w:val="it-CH" w:bidi="ar-SA"/>
        </w:rPr>
        <w:t>per iscritto o recandosi direttamente presso</w:t>
      </w:r>
      <w:r w:rsidR="006C502F">
        <w:rPr>
          <w:rFonts w:ascii="Cambria" w:eastAsia="Calibri" w:hAnsi="Cambria" w:cs="font462"/>
          <w:kern w:val="0"/>
          <w:lang w:val="it-CH" w:bidi="ar-SA"/>
        </w:rPr>
        <w:t xml:space="preserve"> gli Uffici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. </w:t>
      </w:r>
    </w:p>
    <w:p w14:paraId="6CC53A12" w14:textId="77777777" w:rsidR="009B2C16" w:rsidRPr="00834CE3" w:rsidRDefault="006C502F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>
        <w:rPr>
          <w:rFonts w:ascii="Cambria" w:eastAsia="Calibri" w:hAnsi="Cambria" w:cs="font462"/>
          <w:kern w:val="0"/>
          <w:lang w:val="it-CH" w:bidi="ar-SA"/>
        </w:rPr>
        <w:t>Gli Uffici sono</w:t>
      </w:r>
      <w:r w:rsidR="009B2C16" w:rsidRPr="00834CE3">
        <w:rPr>
          <w:rFonts w:ascii="Cambria" w:eastAsia="Calibri" w:hAnsi="Cambria" w:cs="font462"/>
          <w:kern w:val="0"/>
          <w:lang w:val="it-CH" w:bidi="ar-SA"/>
        </w:rPr>
        <w:t xml:space="preserve"> apert</w:t>
      </w:r>
      <w:r>
        <w:rPr>
          <w:rFonts w:ascii="Cambria" w:eastAsia="Calibri" w:hAnsi="Cambria" w:cs="font462"/>
          <w:kern w:val="0"/>
          <w:lang w:val="it-CH" w:bidi="ar-SA"/>
        </w:rPr>
        <w:t>i</w:t>
      </w:r>
      <w:r w:rsidR="009B2C16" w:rsidRPr="00834CE3">
        <w:rPr>
          <w:rFonts w:ascii="Cambria" w:eastAsia="Calibri" w:hAnsi="Cambria" w:cs="font462"/>
          <w:kern w:val="0"/>
          <w:lang w:val="it-CH" w:bidi="ar-SA"/>
        </w:rPr>
        <w:t xml:space="preserve"> dal lunedì al </w:t>
      </w:r>
      <w:r>
        <w:rPr>
          <w:rFonts w:ascii="Cambria" w:eastAsia="Calibri" w:hAnsi="Cambria" w:cs="font462"/>
          <w:kern w:val="0"/>
          <w:lang w:val="it-CH" w:bidi="ar-SA"/>
        </w:rPr>
        <w:t>giovedì</w:t>
      </w:r>
      <w:r w:rsidR="009B2C16" w:rsidRPr="00834CE3">
        <w:rPr>
          <w:rFonts w:ascii="Cambria" w:eastAsia="Calibri" w:hAnsi="Cambria" w:cs="font462"/>
          <w:kern w:val="0"/>
          <w:lang w:val="it-CH" w:bidi="ar-SA"/>
        </w:rPr>
        <w:t xml:space="preserve"> dalle 9 alle 1</w:t>
      </w:r>
      <w:r w:rsidR="003634BF">
        <w:rPr>
          <w:rFonts w:ascii="Cambria" w:eastAsia="Calibri" w:hAnsi="Cambria" w:cs="font462"/>
          <w:kern w:val="0"/>
          <w:lang w:val="it-CH" w:bidi="ar-SA"/>
        </w:rPr>
        <w:t>8</w:t>
      </w:r>
      <w:r w:rsidR="00D21E73">
        <w:rPr>
          <w:rFonts w:ascii="Cambria" w:eastAsia="Calibri" w:hAnsi="Cambria" w:cs="font462"/>
          <w:kern w:val="0"/>
          <w:lang w:val="it-CH" w:bidi="ar-SA"/>
        </w:rPr>
        <w:t xml:space="preserve"> e venerdì dalle 8,30 alle 13,30</w:t>
      </w:r>
      <w:r w:rsidR="009B2C16" w:rsidRPr="00834CE3">
        <w:rPr>
          <w:rFonts w:ascii="Cambria" w:eastAsia="Calibri" w:hAnsi="Cambria" w:cs="font462"/>
          <w:kern w:val="0"/>
          <w:lang w:val="it-CH" w:bidi="ar-SA"/>
        </w:rPr>
        <w:t xml:space="preserve"> in </w:t>
      </w:r>
      <w:r w:rsidR="003634BF">
        <w:rPr>
          <w:rFonts w:ascii="Cambria" w:eastAsia="Calibri" w:hAnsi="Cambria" w:cs="font462"/>
          <w:kern w:val="0"/>
          <w:lang w:val="it-CH" w:bidi="ar-SA"/>
        </w:rPr>
        <w:t xml:space="preserve">Strada del Mezzano n° 10, 44020 Ostellato (FE, Italia): telefono 0533/576934, fax 0533/57674, e-mail: </w:t>
      </w:r>
      <w:hyperlink r:id="rId14" w:history="1">
        <w:r w:rsidR="003634BF" w:rsidRPr="005A7698">
          <w:rPr>
            <w:rStyle w:val="Collegamentoipertestuale"/>
            <w:rFonts w:ascii="Cambria" w:eastAsia="Calibri" w:hAnsi="Cambria" w:cs="font462"/>
            <w:kern w:val="0"/>
            <w:lang w:val="it-CH" w:bidi="ar-SA"/>
          </w:rPr>
          <w:t>info@deltaduemila.net</w:t>
        </w:r>
      </w:hyperlink>
      <w:r w:rsidR="003634BF">
        <w:rPr>
          <w:rFonts w:ascii="Cambria" w:eastAsia="Calibri" w:hAnsi="Cambria" w:cs="font462"/>
          <w:kern w:val="0"/>
          <w:lang w:val="it-CH" w:bidi="ar-SA"/>
        </w:rPr>
        <w:t xml:space="preserve"> </w:t>
      </w:r>
      <w:r w:rsidR="009B2C16" w:rsidRPr="00834CE3">
        <w:rPr>
          <w:rFonts w:ascii="Cambria" w:eastAsia="Calibri" w:hAnsi="Cambria" w:cs="font462"/>
          <w:kern w:val="0"/>
          <w:lang w:val="it-CH" w:bidi="ar-SA"/>
        </w:rPr>
        <w:t>.</w:t>
      </w:r>
    </w:p>
    <w:p w14:paraId="6551B455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</w:p>
    <w:p w14:paraId="0A7FFB05" w14:textId="77777777" w:rsidR="009B2C16" w:rsidRPr="00CD2B4F" w:rsidRDefault="009B2C16" w:rsidP="009B2C16">
      <w:pPr>
        <w:widowControl/>
        <w:numPr>
          <w:ilvl w:val="0"/>
          <w:numId w:val="58"/>
        </w:numPr>
        <w:autoSpaceDN/>
        <w:spacing w:after="160" w:line="256" w:lineRule="auto"/>
        <w:jc w:val="both"/>
        <w:textAlignment w:val="auto"/>
        <w:rPr>
          <w:rFonts w:ascii="Cambria" w:eastAsia="Calibri" w:hAnsi="Cambria" w:cs="font462"/>
          <w:b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>Responsabili del trattamento</w:t>
      </w:r>
    </w:p>
    <w:p w14:paraId="6ACDB5FF" w14:textId="77777777" w:rsidR="009B2C16" w:rsidRPr="00834CE3" w:rsidRDefault="00904E09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>
        <w:rPr>
          <w:rFonts w:ascii="Cambria" w:eastAsia="Calibri" w:hAnsi="Cambria" w:cs="font462"/>
          <w:kern w:val="0"/>
          <w:lang w:val="it-CH" w:bidi="ar-SA"/>
        </w:rPr>
        <w:t>DELTA 2000 Soc. Cons. a r.l.</w:t>
      </w:r>
      <w:r w:rsidR="009B2C16" w:rsidRPr="00834CE3">
        <w:rPr>
          <w:rFonts w:ascii="Cambria" w:eastAsia="Calibri" w:hAnsi="Cambria" w:cs="font462"/>
          <w:kern w:val="0"/>
          <w:lang w:val="it-CH" w:bidi="ar-SA"/>
        </w:rPr>
        <w:t xml:space="preserve"> può avvalersi di soggetti terzi per l’espletamento di attività e relativi trattamenti di dati personali di cui mantiene la titolarità. Conformemente a quanto stabilito dalla normativa, tali soggetti assicurano livelli di esperienza, capacità e affidabilità, tali da garantire il rispetto delle vigenti disposizioni in materia di trattamento, ivi compreso il profilo della sicurezza dei dati.</w:t>
      </w:r>
    </w:p>
    <w:p w14:paraId="70CBE6E7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>Sono formalizzati compiti, oneri e istruzioni in capo a tali soggetti terzi con la designazione dei medesimi nella qualità di "Responsabili del trattamento". Tali soggetti sono sottoposti a verifiche periodiche al fine di constatare il mantenimento dei livelli di garanzia registrati in occasione dell’affidamento dell’incarico iniziale.</w:t>
      </w:r>
      <w:r>
        <w:rPr>
          <w:rFonts w:ascii="Cambria" w:eastAsia="Calibri" w:hAnsi="Cambria" w:cs="font462"/>
          <w:kern w:val="0"/>
          <w:lang w:val="it-CH" w:bidi="ar-SA"/>
        </w:rPr>
        <w:t xml:space="preserve"> </w:t>
      </w:r>
    </w:p>
    <w:p w14:paraId="59662214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</w:p>
    <w:p w14:paraId="3E364457" w14:textId="77777777" w:rsidR="009B2C16" w:rsidRPr="00CD2B4F" w:rsidRDefault="009B2C16" w:rsidP="009B2C16">
      <w:pPr>
        <w:widowControl/>
        <w:numPr>
          <w:ilvl w:val="0"/>
          <w:numId w:val="58"/>
        </w:numPr>
        <w:autoSpaceDN/>
        <w:spacing w:after="160" w:line="256" w:lineRule="auto"/>
        <w:jc w:val="both"/>
        <w:textAlignment w:val="auto"/>
        <w:rPr>
          <w:rFonts w:ascii="Cambria" w:eastAsia="Calibri" w:hAnsi="Cambria" w:cs="font462"/>
          <w:b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>Soggetti autorizzati al trattamento</w:t>
      </w:r>
    </w:p>
    <w:p w14:paraId="42E886BC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 xml:space="preserve">I suoi dati personali sono trattati da personale interno </w:t>
      </w:r>
      <w:r w:rsidR="00904E09">
        <w:rPr>
          <w:rFonts w:ascii="Cambria" w:eastAsia="Calibri" w:hAnsi="Cambria" w:cs="font462"/>
          <w:kern w:val="0"/>
          <w:lang w:val="it-CH" w:bidi="ar-SA"/>
        </w:rPr>
        <w:t>DELTA 2000 Soc. Cons. a r.l.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, previamente autorizzato e designato quale incaricato del trattamento e a cui sono impartite idonee istruzioni in ordine a misure, accorgimenti, modus operandi, tutti volti alla concreta tutela dei suoi dati personali. </w:t>
      </w:r>
    </w:p>
    <w:p w14:paraId="6D85BEEC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</w:p>
    <w:p w14:paraId="3EFA61C4" w14:textId="77777777" w:rsidR="009B2C16" w:rsidRPr="00CD2B4F" w:rsidRDefault="009B2C16" w:rsidP="009B2C16">
      <w:pPr>
        <w:widowControl/>
        <w:numPr>
          <w:ilvl w:val="0"/>
          <w:numId w:val="58"/>
        </w:numPr>
        <w:autoSpaceDN/>
        <w:spacing w:after="160" w:line="256" w:lineRule="auto"/>
        <w:jc w:val="both"/>
        <w:textAlignment w:val="auto"/>
        <w:rPr>
          <w:rFonts w:ascii="Cambria" w:eastAsia="Calibri" w:hAnsi="Cambria" w:cs="font462"/>
          <w:b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>Finalità e base giuridica del trattamento</w:t>
      </w:r>
    </w:p>
    <w:p w14:paraId="268563C3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 xml:space="preserve">Il trattamento dei suoi dati personali viene effettuato da </w:t>
      </w:r>
      <w:r w:rsidR="00904E09">
        <w:rPr>
          <w:rFonts w:ascii="Cambria" w:eastAsia="Calibri" w:hAnsi="Cambria" w:cs="font462"/>
          <w:kern w:val="0"/>
          <w:lang w:val="it-CH" w:bidi="ar-SA"/>
        </w:rPr>
        <w:t>DEL</w:t>
      </w:r>
      <w:r w:rsidR="00747928">
        <w:rPr>
          <w:rFonts w:ascii="Cambria" w:eastAsia="Calibri" w:hAnsi="Cambria" w:cs="font462"/>
          <w:kern w:val="0"/>
          <w:lang w:val="it-CH" w:bidi="ar-SA"/>
        </w:rPr>
        <w:t>TA</w:t>
      </w:r>
      <w:r w:rsidR="00904E09">
        <w:rPr>
          <w:rFonts w:ascii="Cambria" w:eastAsia="Calibri" w:hAnsi="Cambria" w:cs="font462"/>
          <w:kern w:val="0"/>
          <w:lang w:val="it-CH" w:bidi="ar-SA"/>
        </w:rPr>
        <w:t xml:space="preserve"> 2000 Soc. Cons. a r.l. 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per lo svolgimento di funzioni istituzionali e, pertanto, ai sensi dell’art. 6 comma 1 lett. e) non necessita del suo consenso. I dati personali sono trattati per le seguenti finalità: </w:t>
      </w:r>
    </w:p>
    <w:p w14:paraId="6650F539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</w:p>
    <w:p w14:paraId="4ADC6D30" w14:textId="77777777" w:rsidR="009B2C16" w:rsidRPr="00834CE3" w:rsidRDefault="009B2C16" w:rsidP="009B2C16">
      <w:pPr>
        <w:widowControl/>
        <w:numPr>
          <w:ilvl w:val="0"/>
          <w:numId w:val="60"/>
        </w:numPr>
        <w:autoSpaceDN/>
        <w:spacing w:after="160" w:line="256" w:lineRule="auto"/>
        <w:textAlignment w:val="auto"/>
        <w:rPr>
          <w:rFonts w:ascii="Cambria" w:eastAsia="Calibri" w:hAnsi="Cambria" w:cs="font462"/>
          <w:b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>la finalità è costituita dalla concessione ed erogazione di contributi, sovvenzioni, benefici economici comunque denominati previsti dalla normativa comunitaria, nazionale e regionale in materia di agricoltura.</w:t>
      </w:r>
    </w:p>
    <w:p w14:paraId="0555B058" w14:textId="77777777" w:rsidR="009B2C16" w:rsidRPr="00834CE3" w:rsidRDefault="009B2C16" w:rsidP="009B2C16">
      <w:pPr>
        <w:widowControl/>
        <w:numPr>
          <w:ilvl w:val="0"/>
          <w:numId w:val="60"/>
        </w:numPr>
        <w:autoSpaceDN/>
        <w:spacing w:after="160" w:line="256" w:lineRule="auto"/>
        <w:textAlignment w:val="auto"/>
        <w:rPr>
          <w:rFonts w:ascii="Cambria" w:eastAsia="Calibri" w:hAnsi="Cambria" w:cs="font462"/>
          <w:b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 xml:space="preserve">la finalità è costituita dal controllo ex post sulle erogazioni di contributi, sovvenzioni e benefici economici comunque denominati che siano stati effettuati in base alla normativa comunitaria, nazionale e regionale. </w:t>
      </w:r>
    </w:p>
    <w:p w14:paraId="435AD4A5" w14:textId="77777777" w:rsidR="009B2C16" w:rsidRPr="00CD2B4F" w:rsidRDefault="009B2C16" w:rsidP="009B2C16">
      <w:pPr>
        <w:widowControl/>
        <w:numPr>
          <w:ilvl w:val="0"/>
          <w:numId w:val="58"/>
        </w:numPr>
        <w:autoSpaceDN/>
        <w:spacing w:after="160" w:line="256" w:lineRule="auto"/>
        <w:jc w:val="both"/>
        <w:textAlignment w:val="auto"/>
        <w:rPr>
          <w:rFonts w:ascii="Cambria" w:eastAsia="Calibri" w:hAnsi="Cambria" w:cs="font462"/>
          <w:b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>Destinatari dei dati personali</w:t>
      </w:r>
    </w:p>
    <w:p w14:paraId="0E9C8C05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lastRenderedPageBreak/>
        <w:t xml:space="preserve">I suoi dati personali sono oggetto di comunicazione e diffusione alla Unione europea, ad AGEA, ad AGREA, al Ministero </w:t>
      </w:r>
      <w:r>
        <w:rPr>
          <w:rFonts w:ascii="Cambria" w:eastAsia="Calibri" w:hAnsi="Cambria" w:cs="font462"/>
          <w:kern w:val="0"/>
          <w:lang w:val="it-CH" w:bidi="ar-SA"/>
        </w:rPr>
        <w:t>delle P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olitiche </w:t>
      </w:r>
      <w:r>
        <w:rPr>
          <w:rFonts w:ascii="Cambria" w:eastAsia="Calibri" w:hAnsi="Cambria" w:cs="font462"/>
          <w:kern w:val="0"/>
          <w:lang w:val="it-CH" w:bidi="ar-SA"/>
        </w:rPr>
        <w:t>A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gricole </w:t>
      </w:r>
      <w:r>
        <w:rPr>
          <w:rFonts w:ascii="Cambria" w:eastAsia="Calibri" w:hAnsi="Cambria" w:cs="font462"/>
          <w:kern w:val="0"/>
          <w:lang w:val="it-CH" w:bidi="ar-SA"/>
        </w:rPr>
        <w:t>A</w:t>
      </w:r>
      <w:r w:rsidRPr="00834CE3">
        <w:rPr>
          <w:rFonts w:ascii="Cambria" w:eastAsia="Calibri" w:hAnsi="Cambria" w:cs="font462"/>
          <w:kern w:val="0"/>
          <w:lang w:val="it-CH" w:bidi="ar-SA"/>
        </w:rPr>
        <w:t>limentari</w:t>
      </w:r>
      <w:r>
        <w:rPr>
          <w:rFonts w:ascii="Cambria" w:eastAsia="Calibri" w:hAnsi="Cambria" w:cs="font462"/>
          <w:kern w:val="0"/>
          <w:lang w:val="it-CH" w:bidi="ar-SA"/>
        </w:rPr>
        <w:t>, F</w:t>
      </w:r>
      <w:r w:rsidRPr="00834CE3">
        <w:rPr>
          <w:rFonts w:ascii="Cambria" w:eastAsia="Calibri" w:hAnsi="Cambria" w:cs="font462"/>
          <w:kern w:val="0"/>
          <w:lang w:val="it-CH" w:bidi="ar-SA"/>
        </w:rPr>
        <w:t>orestali</w:t>
      </w:r>
      <w:r>
        <w:rPr>
          <w:rFonts w:ascii="Cambria" w:eastAsia="Calibri" w:hAnsi="Cambria" w:cs="font462"/>
          <w:kern w:val="0"/>
          <w:lang w:val="it-CH" w:bidi="ar-SA"/>
        </w:rPr>
        <w:t xml:space="preserve"> e del Turismo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, </w:t>
      </w:r>
      <w:r>
        <w:rPr>
          <w:rFonts w:ascii="Cambria" w:eastAsia="Calibri" w:hAnsi="Cambria" w:cs="font462"/>
          <w:kern w:val="0"/>
          <w:lang w:val="it-CH" w:bidi="ar-SA"/>
        </w:rPr>
        <w:t xml:space="preserve">al 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Ministero dell’Economia e delle Finanze, </w:t>
      </w:r>
      <w:r>
        <w:rPr>
          <w:rFonts w:ascii="Cambria" w:eastAsia="Calibri" w:hAnsi="Cambria" w:cs="font462"/>
          <w:kern w:val="0"/>
          <w:lang w:val="it-CH" w:bidi="ar-SA"/>
        </w:rPr>
        <w:t xml:space="preserve">al 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Ministero degli Interni, </w:t>
      </w:r>
      <w:r>
        <w:rPr>
          <w:rFonts w:ascii="Cambria" w:eastAsia="Calibri" w:hAnsi="Cambria" w:cs="font462"/>
          <w:kern w:val="0"/>
          <w:lang w:val="it-CH" w:bidi="ar-SA"/>
        </w:rPr>
        <w:t>all’</w:t>
      </w:r>
      <w:r w:rsidRPr="00834CE3">
        <w:rPr>
          <w:rFonts w:ascii="Cambria" w:eastAsia="Calibri" w:hAnsi="Cambria" w:cs="font462"/>
          <w:kern w:val="0"/>
          <w:lang w:val="it-CH" w:bidi="ar-SA"/>
        </w:rPr>
        <w:t>INPS</w:t>
      </w:r>
      <w:r w:rsidR="006C502F">
        <w:rPr>
          <w:rFonts w:ascii="Cambria" w:eastAsia="Calibri" w:hAnsi="Cambria" w:cs="font462"/>
          <w:kern w:val="0"/>
          <w:lang w:val="it-CH" w:bidi="ar-SA"/>
        </w:rPr>
        <w:t>, alla Regione Emilia-Romagna in qualità di Organismo Intermedio,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 e</w:t>
      </w:r>
      <w:r w:rsidR="006C502F">
        <w:rPr>
          <w:rFonts w:ascii="Cambria" w:eastAsia="Calibri" w:hAnsi="Cambria" w:cs="font462"/>
          <w:kern w:val="0"/>
          <w:lang w:val="it-CH" w:bidi="ar-SA"/>
        </w:rPr>
        <w:t>d</w:t>
      </w:r>
      <w:r w:rsidRPr="00834CE3">
        <w:rPr>
          <w:rFonts w:ascii="Cambria" w:eastAsia="Calibri" w:hAnsi="Cambria" w:cs="font462"/>
          <w:kern w:val="0"/>
          <w:lang w:val="it-CH" w:bidi="ar-SA"/>
        </w:rPr>
        <w:t xml:space="preserve"> ai soggetti nazionali e europei incaricati dell’attività di controllo, di rendicontazione e monitoraggio ex artt. 12 e 14 del Regolamento regionale n. 2/2007 (per la comunicazione) e artt. 26 e 27 D</w:t>
      </w:r>
      <w:r>
        <w:rPr>
          <w:rFonts w:ascii="Cambria" w:eastAsia="Calibri" w:hAnsi="Cambria" w:cs="font462"/>
          <w:kern w:val="0"/>
          <w:lang w:val="it-CH" w:bidi="ar-SA"/>
        </w:rPr>
        <w:t>. L</w:t>
      </w:r>
      <w:r w:rsidRPr="00834CE3">
        <w:rPr>
          <w:rFonts w:ascii="Cambria" w:eastAsia="Calibri" w:hAnsi="Cambria" w:cs="font462"/>
          <w:kern w:val="0"/>
          <w:lang w:val="it-CH" w:bidi="ar-SA"/>
        </w:rPr>
        <w:t>gs. n. 33/2013 (per la diffusione).</w:t>
      </w:r>
    </w:p>
    <w:p w14:paraId="26B459A2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</w:p>
    <w:p w14:paraId="6FDF7012" w14:textId="77777777" w:rsidR="009B2C16" w:rsidRPr="00CD2B4F" w:rsidRDefault="009B2C16" w:rsidP="009B2C16">
      <w:pPr>
        <w:widowControl/>
        <w:numPr>
          <w:ilvl w:val="0"/>
          <w:numId w:val="58"/>
        </w:numPr>
        <w:autoSpaceDN/>
        <w:spacing w:after="160" w:line="256" w:lineRule="auto"/>
        <w:jc w:val="both"/>
        <w:textAlignment w:val="auto"/>
        <w:rPr>
          <w:rFonts w:ascii="Cambria" w:eastAsia="Calibri" w:hAnsi="Cambria" w:cs="font462"/>
          <w:b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>Trasferimento dei dati personali a Paesi extra UE</w:t>
      </w:r>
    </w:p>
    <w:p w14:paraId="69DB42AB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>I suoi dati personali non sono trasferiti al di fuori dell’Unione europea.</w:t>
      </w:r>
    </w:p>
    <w:p w14:paraId="1B999C20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</w:p>
    <w:p w14:paraId="6F0730B8" w14:textId="77777777" w:rsidR="009B2C16" w:rsidRPr="00CD2B4F" w:rsidRDefault="009B2C16" w:rsidP="009B2C16">
      <w:pPr>
        <w:widowControl/>
        <w:numPr>
          <w:ilvl w:val="0"/>
          <w:numId w:val="58"/>
        </w:numPr>
        <w:autoSpaceDN/>
        <w:spacing w:after="160" w:line="256" w:lineRule="auto"/>
        <w:jc w:val="both"/>
        <w:textAlignment w:val="auto"/>
        <w:rPr>
          <w:rFonts w:ascii="Cambria" w:eastAsia="Calibri" w:hAnsi="Cambria" w:cs="font462"/>
          <w:b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>Periodo di conservazione</w:t>
      </w:r>
    </w:p>
    <w:p w14:paraId="01E4EC6C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color w:val="FF0000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procedimento da instaurare o cessato,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464E9C2A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</w:p>
    <w:p w14:paraId="50C9C230" w14:textId="77777777" w:rsidR="009B2C16" w:rsidRPr="00CD2B4F" w:rsidRDefault="009B2C16" w:rsidP="009B2C16">
      <w:pPr>
        <w:widowControl/>
        <w:numPr>
          <w:ilvl w:val="0"/>
          <w:numId w:val="58"/>
        </w:numPr>
        <w:autoSpaceDN/>
        <w:spacing w:after="160" w:line="256" w:lineRule="auto"/>
        <w:jc w:val="both"/>
        <w:textAlignment w:val="auto"/>
        <w:rPr>
          <w:rFonts w:ascii="Cambria" w:eastAsia="Calibri" w:hAnsi="Cambria" w:cs="font462"/>
          <w:b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>I suoi diritti</w:t>
      </w:r>
    </w:p>
    <w:p w14:paraId="672B8E7E" w14:textId="77777777" w:rsidR="009B2C16" w:rsidRDefault="009B2C16" w:rsidP="009B2C16">
      <w:pPr>
        <w:widowControl/>
        <w:autoSpaceDN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>Nella sua qualità di interessato, Lei ha diritto:</w:t>
      </w:r>
    </w:p>
    <w:p w14:paraId="0D065690" w14:textId="77777777" w:rsidR="009B2C16" w:rsidRPr="00834CE3" w:rsidRDefault="009B2C16" w:rsidP="009B2C16">
      <w:pPr>
        <w:widowControl/>
        <w:autoSpaceDN/>
        <w:textAlignment w:val="auto"/>
        <w:rPr>
          <w:rFonts w:ascii="Cambria" w:eastAsia="Calibri" w:hAnsi="Cambria" w:cs="font462"/>
          <w:kern w:val="0"/>
          <w:lang w:val="it-CH" w:bidi="ar-SA"/>
        </w:rPr>
      </w:pPr>
    </w:p>
    <w:p w14:paraId="47337D2C" w14:textId="77777777" w:rsidR="009B2C16" w:rsidRPr="00834CE3" w:rsidRDefault="009B2C16" w:rsidP="009B2C16">
      <w:pPr>
        <w:widowControl/>
        <w:numPr>
          <w:ilvl w:val="0"/>
          <w:numId w:val="59"/>
        </w:numPr>
        <w:autoSpaceDN/>
        <w:spacing w:after="160" w:line="256" w:lineRule="auto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>di accesso ai dati personali;</w:t>
      </w:r>
    </w:p>
    <w:p w14:paraId="1D55D6EE" w14:textId="77777777" w:rsidR="009B2C16" w:rsidRPr="00834CE3" w:rsidRDefault="009B2C16" w:rsidP="009B2C16">
      <w:pPr>
        <w:widowControl/>
        <w:numPr>
          <w:ilvl w:val="0"/>
          <w:numId w:val="59"/>
        </w:numPr>
        <w:autoSpaceDN/>
        <w:spacing w:after="160" w:line="256" w:lineRule="auto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>di ottenere la rettifica o la cancellazione degli stessi o la limitazione del trattamento che lo riguardano;</w:t>
      </w:r>
    </w:p>
    <w:p w14:paraId="0123290E" w14:textId="77777777" w:rsidR="009B2C16" w:rsidRPr="00834CE3" w:rsidRDefault="009B2C16" w:rsidP="009B2C16">
      <w:pPr>
        <w:widowControl/>
        <w:numPr>
          <w:ilvl w:val="0"/>
          <w:numId w:val="59"/>
        </w:numPr>
        <w:autoSpaceDN/>
        <w:spacing w:after="160" w:line="256" w:lineRule="auto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>di opporsi al trattamento;</w:t>
      </w:r>
    </w:p>
    <w:p w14:paraId="3CEAA13A" w14:textId="77777777" w:rsidR="009B2C16" w:rsidRPr="00834CE3" w:rsidRDefault="009B2C16" w:rsidP="009B2C16">
      <w:pPr>
        <w:widowControl/>
        <w:numPr>
          <w:ilvl w:val="0"/>
          <w:numId w:val="59"/>
        </w:numPr>
        <w:autoSpaceDN/>
        <w:spacing w:after="160" w:line="256" w:lineRule="auto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>di proporre reclamo al Garante per la protezione dei dati personali</w:t>
      </w:r>
    </w:p>
    <w:p w14:paraId="10380F2F" w14:textId="77777777" w:rsidR="009B2C16" w:rsidRPr="00834CE3" w:rsidRDefault="009B2C16" w:rsidP="009B2C16">
      <w:pPr>
        <w:widowControl/>
        <w:autoSpaceDN/>
        <w:ind w:left="560"/>
        <w:textAlignment w:val="auto"/>
        <w:rPr>
          <w:rFonts w:ascii="Cambria" w:eastAsia="Calibri" w:hAnsi="Cambria" w:cs="font462"/>
          <w:kern w:val="0"/>
          <w:lang w:val="it-CH" w:bidi="ar-SA"/>
        </w:rPr>
      </w:pPr>
    </w:p>
    <w:p w14:paraId="51AB263C" w14:textId="77777777" w:rsidR="009B2C16" w:rsidRPr="00CD2B4F" w:rsidRDefault="009B2C16" w:rsidP="009B2C16">
      <w:pPr>
        <w:widowControl/>
        <w:numPr>
          <w:ilvl w:val="0"/>
          <w:numId w:val="58"/>
        </w:numPr>
        <w:autoSpaceDN/>
        <w:spacing w:after="160" w:line="256" w:lineRule="auto"/>
        <w:jc w:val="both"/>
        <w:textAlignment w:val="auto"/>
        <w:rPr>
          <w:rFonts w:ascii="Cambria" w:eastAsia="Calibri" w:hAnsi="Cambria" w:cs="font462"/>
          <w:b/>
          <w:kern w:val="0"/>
          <w:lang w:val="it-CH" w:bidi="ar-SA"/>
        </w:rPr>
      </w:pPr>
      <w:r w:rsidRPr="00834CE3">
        <w:rPr>
          <w:rFonts w:ascii="Cambria" w:eastAsia="Calibri" w:hAnsi="Cambria" w:cs="font462"/>
          <w:b/>
          <w:kern w:val="0"/>
          <w:lang w:val="it-CH" w:bidi="ar-SA"/>
        </w:rPr>
        <w:t>Conferimento dei dati</w:t>
      </w:r>
    </w:p>
    <w:p w14:paraId="2DE6B36D" w14:textId="77777777" w:rsidR="009B2C16" w:rsidRPr="00834CE3" w:rsidRDefault="009B2C16" w:rsidP="009B2C16">
      <w:pPr>
        <w:widowControl/>
        <w:autoSpaceDN/>
        <w:jc w:val="both"/>
        <w:textAlignment w:val="auto"/>
        <w:rPr>
          <w:rFonts w:ascii="Cambria" w:eastAsia="Calibri" w:hAnsi="Cambria" w:cs="font462"/>
          <w:kern w:val="0"/>
          <w:lang w:val="it-CH" w:bidi="ar-SA"/>
        </w:rPr>
      </w:pPr>
      <w:r w:rsidRPr="00834CE3">
        <w:rPr>
          <w:rFonts w:ascii="Cambria" w:eastAsia="Calibri" w:hAnsi="Cambria" w:cs="font462"/>
          <w:kern w:val="0"/>
          <w:lang w:val="it-CH" w:bidi="ar-SA"/>
        </w:rPr>
        <w:t>Il conferimento dei suoi dati è facoltativo, ma necessario per le finalità sopra indicate. Il mancato conferimento comporterà l’impossibilità di attivare il procedimento per la concessione e l’erogazione del contributo, sovvenzione o beneficio economico.</w:t>
      </w:r>
    </w:p>
    <w:p w14:paraId="067E1818" w14:textId="77777777" w:rsidR="004B24E9" w:rsidRPr="000D78C1" w:rsidRDefault="004B24E9" w:rsidP="0001692D">
      <w:pPr>
        <w:autoSpaceDE w:val="0"/>
        <w:autoSpaceDN/>
        <w:spacing w:before="120"/>
        <w:jc w:val="both"/>
        <w:textAlignment w:val="auto"/>
        <w:rPr>
          <w:rFonts w:ascii="Cambria" w:eastAsia="Times New Roman" w:hAnsi="Cambria" w:cs="Times New Roman"/>
          <w:i/>
          <w:kern w:val="0"/>
          <w:lang w:eastAsia="it-IT" w:bidi="ar-SA"/>
        </w:rPr>
      </w:pPr>
    </w:p>
    <w:sectPr w:rsidR="004B24E9" w:rsidRPr="000D78C1" w:rsidSect="00F80CA5">
      <w:head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AA9E" w14:textId="77777777" w:rsidR="000363DE" w:rsidRDefault="000363DE">
      <w:r>
        <w:separator/>
      </w:r>
    </w:p>
  </w:endnote>
  <w:endnote w:type="continuationSeparator" w:id="0">
    <w:p w14:paraId="35CF8848" w14:textId="77777777" w:rsidR="000363DE" w:rsidRDefault="0003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font46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49838" w14:textId="77777777" w:rsidR="004C3F19" w:rsidRDefault="004C3F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80CE" w14:textId="77777777" w:rsidR="004C3F19" w:rsidRDefault="004C3F19" w:rsidP="004C3F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0CBFA4F7" w14:textId="285374C9" w:rsidR="004C3F19" w:rsidRPr="004C3F19" w:rsidRDefault="004C3F19" w:rsidP="004C3F19">
    <w:pPr>
      <w:pStyle w:val="Pidipagina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Allegato A – Bando FLAG Costa dell’Emilia-Romagna Az. 3.A.2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7463" w14:textId="77777777" w:rsidR="004C3F19" w:rsidRDefault="004C3F19" w:rsidP="004C3F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A948280" w14:textId="62D699CE" w:rsidR="004C3F19" w:rsidRPr="004C3F19" w:rsidRDefault="004C3F19" w:rsidP="004C3F19">
    <w:pPr>
      <w:pStyle w:val="Pidipagina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 xml:space="preserve">Allegato </w:t>
    </w:r>
    <w:r>
      <w:rPr>
        <w:i/>
        <w:sz w:val="16"/>
        <w:szCs w:val="16"/>
      </w:rPr>
      <w:t>A</w:t>
    </w:r>
    <w:r>
      <w:rPr>
        <w:i/>
        <w:sz w:val="16"/>
        <w:szCs w:val="16"/>
      </w:rPr>
      <w:t xml:space="preserve"> – Bando FLAG Costa dell’Emilia-Romagna Az. 3.A.2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548A" w14:textId="77777777" w:rsidR="000363DE" w:rsidRDefault="000363DE">
      <w:r>
        <w:rPr>
          <w:color w:val="000000"/>
        </w:rPr>
        <w:separator/>
      </w:r>
    </w:p>
  </w:footnote>
  <w:footnote w:type="continuationSeparator" w:id="0">
    <w:p w14:paraId="0594655D" w14:textId="77777777" w:rsidR="000363DE" w:rsidRDefault="0003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7BB1" w14:textId="77777777" w:rsidR="004C3F19" w:rsidRDefault="004C3F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C2D3" w14:textId="77777777" w:rsidR="007756F4" w:rsidRDefault="007756F4">
    <w:pPr>
      <w:pStyle w:val="Intestazione"/>
    </w:pPr>
  </w:p>
  <w:p w14:paraId="4D1E17BB" w14:textId="77777777" w:rsidR="007756F4" w:rsidRDefault="007756F4">
    <w:pPr>
      <w:pStyle w:val="Intestazione"/>
    </w:pPr>
  </w:p>
  <w:p w14:paraId="16813D2C" w14:textId="77777777" w:rsidR="007756F4" w:rsidRDefault="007756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1CD5" w14:textId="77777777" w:rsidR="007756F4" w:rsidRDefault="007756F4" w:rsidP="00737DE5">
    <w:pPr>
      <w:tabs>
        <w:tab w:val="right" w:pos="10065"/>
      </w:tabs>
      <w:rPr>
        <w:rFonts w:ascii="Cambria" w:hAnsi="Cambria" w:cs="Cambria"/>
        <w:b/>
        <w:bCs/>
        <w:sz w:val="28"/>
        <w:szCs w:val="28"/>
      </w:rPr>
    </w:pPr>
    <w:bookmarkStart w:id="3" w:name="_Hlk30078273"/>
    <w:r>
      <w:rPr>
        <w:noProof/>
      </w:rPr>
      <w:pict w14:anchorId="687B9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5.7pt;height:63.35pt">
          <v:imagedata r:id="rId1" o:title="flag-feamp_loghi_istituzion" cropleft="2822f"/>
        </v:shape>
      </w:pict>
    </w:r>
    <w:bookmarkEnd w:id="3"/>
    <w:r>
      <w:rPr>
        <w:rFonts w:ascii="Cambria" w:hAnsi="Cambria" w:cs="Cambria"/>
        <w:b/>
        <w:bCs/>
        <w:sz w:val="28"/>
        <w:szCs w:val="28"/>
      </w:rPr>
      <w:tab/>
    </w:r>
    <w:r w:rsidRPr="00A856F9">
      <w:rPr>
        <w:rFonts w:ascii="Cambria" w:hAnsi="Cambria" w:cs="Cambria"/>
        <w:b/>
        <w:bCs/>
        <w:sz w:val="28"/>
        <w:szCs w:val="28"/>
      </w:rPr>
      <w:t>ALLEGATO A</w:t>
    </w:r>
  </w:p>
  <w:p w14:paraId="5F5A1807" w14:textId="77777777" w:rsidR="007756F4" w:rsidRPr="00A856F9" w:rsidRDefault="007756F4" w:rsidP="006628F8">
    <w:pPr>
      <w:spacing w:line="100" w:lineRule="atLeast"/>
      <w:jc w:val="center"/>
      <w:rPr>
        <w:lang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8D35" w14:textId="77777777" w:rsidR="007756F4" w:rsidRPr="005841DE" w:rsidRDefault="007756F4" w:rsidP="006628F8">
    <w:pPr>
      <w:pStyle w:val="Intestazione"/>
      <w:jc w:val="right"/>
      <w:rPr>
        <w:rFonts w:ascii="Cambria" w:hAnsi="Cambria"/>
      </w:rPr>
    </w:pPr>
    <w:r w:rsidRPr="005841DE">
      <w:rPr>
        <w:rFonts w:ascii="Cambria" w:hAnsi="Cambria"/>
      </w:rPr>
      <w:t>Informativa per il richiedente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8E8F" w14:textId="77777777" w:rsidR="007756F4" w:rsidRPr="0001692D" w:rsidRDefault="007756F4" w:rsidP="0001692D">
    <w:pPr>
      <w:pStyle w:val="Intestazione"/>
      <w:jc w:val="right"/>
      <w:rPr>
        <w:rFonts w:ascii="Cambria" w:hAnsi="Cambria"/>
      </w:rPr>
    </w:pPr>
    <w:r>
      <w:rPr>
        <w:rFonts w:ascii="Cambria" w:hAnsi="Cambria"/>
      </w:rPr>
      <w:t>Informativa per il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62866C9"/>
    <w:multiLevelType w:val="hybridMultilevel"/>
    <w:tmpl w:val="D602C4FA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5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FD33CFE"/>
    <w:multiLevelType w:val="hybridMultilevel"/>
    <w:tmpl w:val="B4CC9988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07D05"/>
    <w:multiLevelType w:val="hybridMultilevel"/>
    <w:tmpl w:val="258488BC"/>
    <w:lvl w:ilvl="0" w:tplc="4CC45E9C">
      <w:start w:val="5"/>
      <w:numFmt w:val="bullet"/>
      <w:lvlText w:val=""/>
      <w:lvlJc w:val="left"/>
      <w:pPr>
        <w:ind w:left="3556" w:hanging="360"/>
      </w:pPr>
      <w:rPr>
        <w:rFonts w:ascii="Wingdings" w:eastAsia="ArialMT" w:hAnsi="Wingdings" w:cs="Mangal" w:hint="default"/>
        <w:b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4" w15:restartNumberingAfterBreak="0">
    <w:nsid w:val="123660DC"/>
    <w:multiLevelType w:val="multilevel"/>
    <w:tmpl w:val="365270FC"/>
    <w:lvl w:ilvl="0">
      <w:start w:val="1"/>
      <w:numFmt w:val="decimal"/>
      <w:lvlText w:val="%1)"/>
      <w:lvlJc w:val="left"/>
      <w:pPr>
        <w:ind w:left="720" w:hanging="96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6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0645F"/>
    <w:multiLevelType w:val="hybridMultilevel"/>
    <w:tmpl w:val="F9609016"/>
    <w:lvl w:ilvl="0" w:tplc="19AE7B4E">
      <w:numFmt w:val="bullet"/>
      <w:lvlText w:val="−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5753BA1"/>
    <w:multiLevelType w:val="hybridMultilevel"/>
    <w:tmpl w:val="CA76B4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7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31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4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6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 w15:restartNumberingAfterBreak="0">
    <w:nsid w:val="5B69046B"/>
    <w:multiLevelType w:val="multilevel"/>
    <w:tmpl w:val="70F8672E"/>
    <w:numStyleLink w:val="WWNum46"/>
  </w:abstractNum>
  <w:abstractNum w:abstractNumId="40" w15:restartNumberingAfterBreak="0">
    <w:nsid w:val="5DFF581C"/>
    <w:multiLevelType w:val="hybridMultilevel"/>
    <w:tmpl w:val="DA662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3" w15:restartNumberingAfterBreak="0">
    <w:nsid w:val="5FF51047"/>
    <w:multiLevelType w:val="hybridMultilevel"/>
    <w:tmpl w:val="69C0838A"/>
    <w:lvl w:ilvl="0" w:tplc="07D824DA"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EE969948">
      <w:numFmt w:val="bullet"/>
      <w:lvlText w:val="−"/>
      <w:lvlJc w:val="left"/>
      <w:pPr>
        <w:ind w:left="1440" w:hanging="360"/>
      </w:pPr>
      <w:rPr>
        <w:rFonts w:ascii="Cambria" w:eastAsia="SimSun" w:hAnsi="Cambri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5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47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9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2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3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5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9"/>
  </w:num>
  <w:num w:numId="2">
    <w:abstractNumId w:val="55"/>
  </w:num>
  <w:num w:numId="3">
    <w:abstractNumId w:val="19"/>
  </w:num>
  <w:num w:numId="4">
    <w:abstractNumId w:val="50"/>
  </w:num>
  <w:num w:numId="5">
    <w:abstractNumId w:val="37"/>
  </w:num>
  <w:num w:numId="6">
    <w:abstractNumId w:val="9"/>
  </w:num>
  <w:num w:numId="7">
    <w:abstractNumId w:val="45"/>
  </w:num>
  <w:num w:numId="8">
    <w:abstractNumId w:val="48"/>
  </w:num>
  <w:num w:numId="9">
    <w:abstractNumId w:val="54"/>
  </w:num>
  <w:num w:numId="10">
    <w:abstractNumId w:val="53"/>
  </w:num>
  <w:num w:numId="11">
    <w:abstractNumId w:val="41"/>
  </w:num>
  <w:num w:numId="12">
    <w:abstractNumId w:val="12"/>
  </w:num>
  <w:num w:numId="13">
    <w:abstractNumId w:val="49"/>
    <w:lvlOverride w:ilvl="0">
      <w:startOverride w:val="1"/>
    </w:lvlOverride>
  </w:num>
  <w:num w:numId="14">
    <w:abstractNumId w:val="35"/>
  </w:num>
  <w:num w:numId="15">
    <w:abstractNumId w:val="14"/>
  </w:num>
  <w:num w:numId="16">
    <w:abstractNumId w:val="46"/>
  </w:num>
  <w:num w:numId="17">
    <w:abstractNumId w:val="51"/>
  </w:num>
  <w:num w:numId="18">
    <w:abstractNumId w:val="21"/>
  </w:num>
  <w:num w:numId="19">
    <w:abstractNumId w:val="38"/>
  </w:num>
  <w:num w:numId="20">
    <w:abstractNumId w:val="38"/>
    <w:lvlOverride w:ilvl="0">
      <w:startOverride w:val="1"/>
    </w:lvlOverride>
  </w:num>
  <w:num w:numId="21">
    <w:abstractNumId w:val="30"/>
  </w:num>
  <w:num w:numId="22">
    <w:abstractNumId w:val="5"/>
  </w:num>
  <w:num w:numId="23">
    <w:abstractNumId w:val="4"/>
  </w:num>
  <w:num w:numId="24">
    <w:abstractNumId w:val="8"/>
  </w:num>
  <w:num w:numId="25">
    <w:abstractNumId w:val="36"/>
  </w:num>
  <w:num w:numId="26">
    <w:abstractNumId w:val="33"/>
  </w:num>
  <w:num w:numId="27">
    <w:abstractNumId w:val="27"/>
  </w:num>
  <w:num w:numId="28">
    <w:abstractNumId w:val="7"/>
  </w:num>
  <w:num w:numId="29">
    <w:abstractNumId w:val="44"/>
  </w:num>
  <w:num w:numId="30">
    <w:abstractNumId w:val="44"/>
    <w:lvlOverride w:ilvl="0">
      <w:startOverride w:val="1"/>
    </w:lvlOverride>
  </w:num>
  <w:num w:numId="31">
    <w:abstractNumId w:val="23"/>
  </w:num>
  <w:num w:numId="32">
    <w:abstractNumId w:val="47"/>
  </w:num>
  <w:num w:numId="33">
    <w:abstractNumId w:val="20"/>
  </w:num>
  <w:num w:numId="34">
    <w:abstractNumId w:val="29"/>
  </w:num>
  <w:num w:numId="35">
    <w:abstractNumId w:val="39"/>
  </w:num>
  <w:num w:numId="36">
    <w:abstractNumId w:val="36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7">
    <w:abstractNumId w:val="42"/>
  </w:num>
  <w:num w:numId="38">
    <w:abstractNumId w:val="6"/>
  </w:num>
  <w:num w:numId="39">
    <w:abstractNumId w:val="32"/>
  </w:num>
  <w:num w:numId="40">
    <w:abstractNumId w:val="24"/>
  </w:num>
  <w:num w:numId="41">
    <w:abstractNumId w:val="16"/>
  </w:num>
  <w:num w:numId="42">
    <w:abstractNumId w:val="11"/>
  </w:num>
  <w:num w:numId="43">
    <w:abstractNumId w:val="40"/>
  </w:num>
  <w:num w:numId="44">
    <w:abstractNumId w:val="31"/>
  </w:num>
  <w:num w:numId="45">
    <w:abstractNumId w:val="3"/>
  </w:num>
  <w:num w:numId="46">
    <w:abstractNumId w:val="0"/>
  </w:num>
  <w:num w:numId="47">
    <w:abstractNumId w:val="26"/>
  </w:num>
  <w:num w:numId="48">
    <w:abstractNumId w:val="15"/>
  </w:num>
  <w:num w:numId="4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8"/>
  </w:num>
  <w:num w:numId="51">
    <w:abstractNumId w:val="25"/>
  </w:num>
  <w:num w:numId="52">
    <w:abstractNumId w:val="34"/>
  </w:num>
  <w:num w:numId="53">
    <w:abstractNumId w:val="52"/>
  </w:num>
  <w:num w:numId="54">
    <w:abstractNumId w:val="13"/>
  </w:num>
  <w:num w:numId="55">
    <w:abstractNumId w:val="10"/>
  </w:num>
  <w:num w:numId="56">
    <w:abstractNumId w:val="18"/>
  </w:num>
  <w:num w:numId="57">
    <w:abstractNumId w:val="43"/>
  </w:num>
  <w:num w:numId="58">
    <w:abstractNumId w:val="1"/>
  </w:num>
  <w:num w:numId="59">
    <w:abstractNumId w:val="2"/>
  </w:num>
  <w:num w:numId="60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0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proofState w:spelling="clean" w:grammar="clean"/>
  <w:doNotTrackMov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4A9"/>
    <w:rsid w:val="00002DA3"/>
    <w:rsid w:val="00003068"/>
    <w:rsid w:val="000032E0"/>
    <w:rsid w:val="0000448B"/>
    <w:rsid w:val="000048F5"/>
    <w:rsid w:val="000131CD"/>
    <w:rsid w:val="00013C4D"/>
    <w:rsid w:val="000147D9"/>
    <w:rsid w:val="000164FE"/>
    <w:rsid w:val="0001692D"/>
    <w:rsid w:val="000217B6"/>
    <w:rsid w:val="0002203B"/>
    <w:rsid w:val="00026121"/>
    <w:rsid w:val="00030078"/>
    <w:rsid w:val="000363DE"/>
    <w:rsid w:val="00041353"/>
    <w:rsid w:val="000421AF"/>
    <w:rsid w:val="0004221D"/>
    <w:rsid w:val="000428F2"/>
    <w:rsid w:val="0004332C"/>
    <w:rsid w:val="00073824"/>
    <w:rsid w:val="0008312C"/>
    <w:rsid w:val="0008365F"/>
    <w:rsid w:val="00091A07"/>
    <w:rsid w:val="00092F2C"/>
    <w:rsid w:val="000A0ABF"/>
    <w:rsid w:val="000A134F"/>
    <w:rsid w:val="000A281A"/>
    <w:rsid w:val="000A3266"/>
    <w:rsid w:val="000A5A0B"/>
    <w:rsid w:val="000A6B8D"/>
    <w:rsid w:val="000B2B98"/>
    <w:rsid w:val="000B524A"/>
    <w:rsid w:val="000B6E4E"/>
    <w:rsid w:val="000B6EAC"/>
    <w:rsid w:val="000C0573"/>
    <w:rsid w:val="000C1CF2"/>
    <w:rsid w:val="000C254E"/>
    <w:rsid w:val="000C4B31"/>
    <w:rsid w:val="000C6690"/>
    <w:rsid w:val="000D071D"/>
    <w:rsid w:val="000D4247"/>
    <w:rsid w:val="000D5BCD"/>
    <w:rsid w:val="000D78C1"/>
    <w:rsid w:val="000E389F"/>
    <w:rsid w:val="000F095D"/>
    <w:rsid w:val="000F1AD6"/>
    <w:rsid w:val="000F3442"/>
    <w:rsid w:val="000F50E2"/>
    <w:rsid w:val="000F6222"/>
    <w:rsid w:val="00101040"/>
    <w:rsid w:val="00102EB4"/>
    <w:rsid w:val="0010405A"/>
    <w:rsid w:val="0010514B"/>
    <w:rsid w:val="00116B0C"/>
    <w:rsid w:val="00121D44"/>
    <w:rsid w:val="00125A55"/>
    <w:rsid w:val="00133AA4"/>
    <w:rsid w:val="00133BE7"/>
    <w:rsid w:val="001361CD"/>
    <w:rsid w:val="00136345"/>
    <w:rsid w:val="00160D07"/>
    <w:rsid w:val="00171B74"/>
    <w:rsid w:val="00172F80"/>
    <w:rsid w:val="0017609A"/>
    <w:rsid w:val="00187342"/>
    <w:rsid w:val="00190583"/>
    <w:rsid w:val="0019112E"/>
    <w:rsid w:val="00194BF3"/>
    <w:rsid w:val="001A0957"/>
    <w:rsid w:val="001A0AC0"/>
    <w:rsid w:val="001A1EB1"/>
    <w:rsid w:val="001A200D"/>
    <w:rsid w:val="001A544B"/>
    <w:rsid w:val="001B0F6F"/>
    <w:rsid w:val="001B4999"/>
    <w:rsid w:val="001B55FE"/>
    <w:rsid w:val="001B7574"/>
    <w:rsid w:val="001C0F6D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4CBC"/>
    <w:rsid w:val="00206D59"/>
    <w:rsid w:val="00207739"/>
    <w:rsid w:val="002079AF"/>
    <w:rsid w:val="00214898"/>
    <w:rsid w:val="002174D6"/>
    <w:rsid w:val="002210F4"/>
    <w:rsid w:val="0023116C"/>
    <w:rsid w:val="002321AC"/>
    <w:rsid w:val="00235B79"/>
    <w:rsid w:val="00236139"/>
    <w:rsid w:val="002407E8"/>
    <w:rsid w:val="002449A8"/>
    <w:rsid w:val="0024558C"/>
    <w:rsid w:val="0025425B"/>
    <w:rsid w:val="00264D5A"/>
    <w:rsid w:val="0027250A"/>
    <w:rsid w:val="00272D74"/>
    <w:rsid w:val="002845D9"/>
    <w:rsid w:val="002855FA"/>
    <w:rsid w:val="002904A9"/>
    <w:rsid w:val="0029250F"/>
    <w:rsid w:val="00292F4F"/>
    <w:rsid w:val="00293B38"/>
    <w:rsid w:val="002A0517"/>
    <w:rsid w:val="002A1766"/>
    <w:rsid w:val="002A1AB9"/>
    <w:rsid w:val="002A2402"/>
    <w:rsid w:val="002A455A"/>
    <w:rsid w:val="002A7143"/>
    <w:rsid w:val="002A7C20"/>
    <w:rsid w:val="002B0D73"/>
    <w:rsid w:val="002C2687"/>
    <w:rsid w:val="002C33C9"/>
    <w:rsid w:val="002C5456"/>
    <w:rsid w:val="002D0024"/>
    <w:rsid w:val="002D14F8"/>
    <w:rsid w:val="002E6DF0"/>
    <w:rsid w:val="002F3312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166A"/>
    <w:rsid w:val="00327B51"/>
    <w:rsid w:val="003301C8"/>
    <w:rsid w:val="00332633"/>
    <w:rsid w:val="0033301D"/>
    <w:rsid w:val="00334C76"/>
    <w:rsid w:val="00336F48"/>
    <w:rsid w:val="00337C45"/>
    <w:rsid w:val="00340355"/>
    <w:rsid w:val="00343AD5"/>
    <w:rsid w:val="00343BD7"/>
    <w:rsid w:val="00350F5F"/>
    <w:rsid w:val="00351319"/>
    <w:rsid w:val="0035292B"/>
    <w:rsid w:val="003634BF"/>
    <w:rsid w:val="003667DF"/>
    <w:rsid w:val="00372A0A"/>
    <w:rsid w:val="00374971"/>
    <w:rsid w:val="003839DD"/>
    <w:rsid w:val="0038753B"/>
    <w:rsid w:val="00393947"/>
    <w:rsid w:val="00397C9F"/>
    <w:rsid w:val="003A08F0"/>
    <w:rsid w:val="003A404F"/>
    <w:rsid w:val="003A46A9"/>
    <w:rsid w:val="003A4B84"/>
    <w:rsid w:val="003B330E"/>
    <w:rsid w:val="003B6A01"/>
    <w:rsid w:val="003C248F"/>
    <w:rsid w:val="003C5CFC"/>
    <w:rsid w:val="003D3075"/>
    <w:rsid w:val="003D5D13"/>
    <w:rsid w:val="003D7635"/>
    <w:rsid w:val="003E1796"/>
    <w:rsid w:val="003E33C7"/>
    <w:rsid w:val="003F579A"/>
    <w:rsid w:val="0040429E"/>
    <w:rsid w:val="00406CC7"/>
    <w:rsid w:val="00413541"/>
    <w:rsid w:val="004150EE"/>
    <w:rsid w:val="004203F1"/>
    <w:rsid w:val="00421D5F"/>
    <w:rsid w:val="0042351A"/>
    <w:rsid w:val="00437835"/>
    <w:rsid w:val="00437C6C"/>
    <w:rsid w:val="00440606"/>
    <w:rsid w:val="004417F1"/>
    <w:rsid w:val="00442AE7"/>
    <w:rsid w:val="00447539"/>
    <w:rsid w:val="0045178F"/>
    <w:rsid w:val="0045521B"/>
    <w:rsid w:val="00461317"/>
    <w:rsid w:val="00463015"/>
    <w:rsid w:val="004654C0"/>
    <w:rsid w:val="00466868"/>
    <w:rsid w:val="00467479"/>
    <w:rsid w:val="00467CB8"/>
    <w:rsid w:val="00471FE8"/>
    <w:rsid w:val="00476C40"/>
    <w:rsid w:val="004934CF"/>
    <w:rsid w:val="004A01F2"/>
    <w:rsid w:val="004A04D8"/>
    <w:rsid w:val="004B1B4B"/>
    <w:rsid w:val="004B24E9"/>
    <w:rsid w:val="004B2869"/>
    <w:rsid w:val="004B6941"/>
    <w:rsid w:val="004C2DFB"/>
    <w:rsid w:val="004C3149"/>
    <w:rsid w:val="004C38D6"/>
    <w:rsid w:val="004C3F19"/>
    <w:rsid w:val="004D511E"/>
    <w:rsid w:val="004D5A42"/>
    <w:rsid w:val="004D702C"/>
    <w:rsid w:val="004E5197"/>
    <w:rsid w:val="004E530D"/>
    <w:rsid w:val="004E6CF8"/>
    <w:rsid w:val="004F0239"/>
    <w:rsid w:val="0050002D"/>
    <w:rsid w:val="00500277"/>
    <w:rsid w:val="00510811"/>
    <w:rsid w:val="00511D4E"/>
    <w:rsid w:val="005121DE"/>
    <w:rsid w:val="005127AF"/>
    <w:rsid w:val="00514CE3"/>
    <w:rsid w:val="00517896"/>
    <w:rsid w:val="00517B94"/>
    <w:rsid w:val="00522E72"/>
    <w:rsid w:val="0052525F"/>
    <w:rsid w:val="00525AC1"/>
    <w:rsid w:val="00526C8B"/>
    <w:rsid w:val="00533421"/>
    <w:rsid w:val="00533BE2"/>
    <w:rsid w:val="0054443A"/>
    <w:rsid w:val="005445F9"/>
    <w:rsid w:val="00545D22"/>
    <w:rsid w:val="0055121D"/>
    <w:rsid w:val="00555B55"/>
    <w:rsid w:val="005560AD"/>
    <w:rsid w:val="00556A85"/>
    <w:rsid w:val="00564FD7"/>
    <w:rsid w:val="0058100D"/>
    <w:rsid w:val="00581DC8"/>
    <w:rsid w:val="0058387B"/>
    <w:rsid w:val="00584735"/>
    <w:rsid w:val="00585925"/>
    <w:rsid w:val="00597FA8"/>
    <w:rsid w:val="005A09CE"/>
    <w:rsid w:val="005A1B60"/>
    <w:rsid w:val="005A5265"/>
    <w:rsid w:val="005A654E"/>
    <w:rsid w:val="005A780F"/>
    <w:rsid w:val="005C0A29"/>
    <w:rsid w:val="005C27C8"/>
    <w:rsid w:val="005C4707"/>
    <w:rsid w:val="005D3FE5"/>
    <w:rsid w:val="005E1D01"/>
    <w:rsid w:val="005E648F"/>
    <w:rsid w:val="005F4403"/>
    <w:rsid w:val="00600235"/>
    <w:rsid w:val="00602DAE"/>
    <w:rsid w:val="006047A2"/>
    <w:rsid w:val="00615BED"/>
    <w:rsid w:val="00615FF3"/>
    <w:rsid w:val="006218AD"/>
    <w:rsid w:val="00622259"/>
    <w:rsid w:val="00622949"/>
    <w:rsid w:val="00625B5D"/>
    <w:rsid w:val="0063016C"/>
    <w:rsid w:val="00630E51"/>
    <w:rsid w:val="00633733"/>
    <w:rsid w:val="0064321A"/>
    <w:rsid w:val="00643619"/>
    <w:rsid w:val="006451FC"/>
    <w:rsid w:val="006459F2"/>
    <w:rsid w:val="00645FED"/>
    <w:rsid w:val="006510E6"/>
    <w:rsid w:val="0065270C"/>
    <w:rsid w:val="00656292"/>
    <w:rsid w:val="00662506"/>
    <w:rsid w:val="006628F8"/>
    <w:rsid w:val="006816A6"/>
    <w:rsid w:val="00685980"/>
    <w:rsid w:val="00686EE7"/>
    <w:rsid w:val="0069112C"/>
    <w:rsid w:val="006921AB"/>
    <w:rsid w:val="00696829"/>
    <w:rsid w:val="006A012A"/>
    <w:rsid w:val="006A79F6"/>
    <w:rsid w:val="006B0B30"/>
    <w:rsid w:val="006B3F58"/>
    <w:rsid w:val="006B41C0"/>
    <w:rsid w:val="006C4CB5"/>
    <w:rsid w:val="006C502F"/>
    <w:rsid w:val="006C7D96"/>
    <w:rsid w:val="006D0D0E"/>
    <w:rsid w:val="006D4A83"/>
    <w:rsid w:val="006E1FAD"/>
    <w:rsid w:val="006E35F2"/>
    <w:rsid w:val="006E5C18"/>
    <w:rsid w:val="006F0C7C"/>
    <w:rsid w:val="006F1036"/>
    <w:rsid w:val="006F3C0C"/>
    <w:rsid w:val="006F637A"/>
    <w:rsid w:val="00700035"/>
    <w:rsid w:val="00702890"/>
    <w:rsid w:val="007076D9"/>
    <w:rsid w:val="007103EF"/>
    <w:rsid w:val="00711B1A"/>
    <w:rsid w:val="00714944"/>
    <w:rsid w:val="007149FE"/>
    <w:rsid w:val="00716065"/>
    <w:rsid w:val="0071610A"/>
    <w:rsid w:val="00723B4B"/>
    <w:rsid w:val="00725B3D"/>
    <w:rsid w:val="00730D3F"/>
    <w:rsid w:val="00732DB8"/>
    <w:rsid w:val="007332EF"/>
    <w:rsid w:val="00733DBB"/>
    <w:rsid w:val="00737331"/>
    <w:rsid w:val="00737DE5"/>
    <w:rsid w:val="00742A8A"/>
    <w:rsid w:val="00743364"/>
    <w:rsid w:val="00745F5C"/>
    <w:rsid w:val="00747928"/>
    <w:rsid w:val="007501F8"/>
    <w:rsid w:val="00750EB8"/>
    <w:rsid w:val="00752199"/>
    <w:rsid w:val="007619A6"/>
    <w:rsid w:val="0077305F"/>
    <w:rsid w:val="007756F4"/>
    <w:rsid w:val="00776056"/>
    <w:rsid w:val="0077647D"/>
    <w:rsid w:val="00790A3F"/>
    <w:rsid w:val="0079517A"/>
    <w:rsid w:val="007A0DCD"/>
    <w:rsid w:val="007A2F21"/>
    <w:rsid w:val="007A4BD3"/>
    <w:rsid w:val="007A546E"/>
    <w:rsid w:val="007B2BB0"/>
    <w:rsid w:val="007B4432"/>
    <w:rsid w:val="007B71FF"/>
    <w:rsid w:val="007B7C45"/>
    <w:rsid w:val="007C2019"/>
    <w:rsid w:val="007C26DC"/>
    <w:rsid w:val="007D1D45"/>
    <w:rsid w:val="007D348B"/>
    <w:rsid w:val="007D38B3"/>
    <w:rsid w:val="007D6FB6"/>
    <w:rsid w:val="007D6FD3"/>
    <w:rsid w:val="007E02D0"/>
    <w:rsid w:val="007E4E3B"/>
    <w:rsid w:val="007E6EA2"/>
    <w:rsid w:val="007E7AD1"/>
    <w:rsid w:val="007F02A8"/>
    <w:rsid w:val="007F1DE3"/>
    <w:rsid w:val="007F29A1"/>
    <w:rsid w:val="007F308F"/>
    <w:rsid w:val="007F7BC8"/>
    <w:rsid w:val="00800900"/>
    <w:rsid w:val="00803DDD"/>
    <w:rsid w:val="0080400F"/>
    <w:rsid w:val="00811613"/>
    <w:rsid w:val="00813CCA"/>
    <w:rsid w:val="00813E4F"/>
    <w:rsid w:val="00824FBA"/>
    <w:rsid w:val="00825232"/>
    <w:rsid w:val="0083080A"/>
    <w:rsid w:val="008412E5"/>
    <w:rsid w:val="00841F6A"/>
    <w:rsid w:val="0084489B"/>
    <w:rsid w:val="00851AE3"/>
    <w:rsid w:val="00852777"/>
    <w:rsid w:val="00855FFA"/>
    <w:rsid w:val="00856C31"/>
    <w:rsid w:val="00870230"/>
    <w:rsid w:val="0087269B"/>
    <w:rsid w:val="00872F2D"/>
    <w:rsid w:val="008833D1"/>
    <w:rsid w:val="00886303"/>
    <w:rsid w:val="00890C41"/>
    <w:rsid w:val="00895E75"/>
    <w:rsid w:val="008A072B"/>
    <w:rsid w:val="008A2A97"/>
    <w:rsid w:val="008A3A8E"/>
    <w:rsid w:val="008A4C13"/>
    <w:rsid w:val="008A79E1"/>
    <w:rsid w:val="008C4339"/>
    <w:rsid w:val="008D2474"/>
    <w:rsid w:val="008D2D5E"/>
    <w:rsid w:val="008D310F"/>
    <w:rsid w:val="008D70DF"/>
    <w:rsid w:val="008E36B5"/>
    <w:rsid w:val="008E4ECD"/>
    <w:rsid w:val="008E5B1B"/>
    <w:rsid w:val="008F51F8"/>
    <w:rsid w:val="00900364"/>
    <w:rsid w:val="00900425"/>
    <w:rsid w:val="00902C21"/>
    <w:rsid w:val="00904E09"/>
    <w:rsid w:val="00906407"/>
    <w:rsid w:val="0091181B"/>
    <w:rsid w:val="00911FE7"/>
    <w:rsid w:val="0091548D"/>
    <w:rsid w:val="009156BF"/>
    <w:rsid w:val="00920BEA"/>
    <w:rsid w:val="009349B7"/>
    <w:rsid w:val="00935046"/>
    <w:rsid w:val="0093655A"/>
    <w:rsid w:val="00946290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70B24"/>
    <w:rsid w:val="00983C3E"/>
    <w:rsid w:val="00983D64"/>
    <w:rsid w:val="00992787"/>
    <w:rsid w:val="009931A1"/>
    <w:rsid w:val="00997BB2"/>
    <w:rsid w:val="009A046C"/>
    <w:rsid w:val="009A155D"/>
    <w:rsid w:val="009A425C"/>
    <w:rsid w:val="009A645C"/>
    <w:rsid w:val="009B11AC"/>
    <w:rsid w:val="009B1CE2"/>
    <w:rsid w:val="009B2C16"/>
    <w:rsid w:val="009D1624"/>
    <w:rsid w:val="009E0EC9"/>
    <w:rsid w:val="009E388F"/>
    <w:rsid w:val="009E4A07"/>
    <w:rsid w:val="009E54FA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5B9D"/>
    <w:rsid w:val="00A421CD"/>
    <w:rsid w:val="00A44CF0"/>
    <w:rsid w:val="00A47D14"/>
    <w:rsid w:val="00A5700D"/>
    <w:rsid w:val="00A62612"/>
    <w:rsid w:val="00A66284"/>
    <w:rsid w:val="00A74ADE"/>
    <w:rsid w:val="00A763E8"/>
    <w:rsid w:val="00A8101B"/>
    <w:rsid w:val="00A85C41"/>
    <w:rsid w:val="00A94581"/>
    <w:rsid w:val="00A95A27"/>
    <w:rsid w:val="00AA12B8"/>
    <w:rsid w:val="00AA23FE"/>
    <w:rsid w:val="00AA7956"/>
    <w:rsid w:val="00AB3C0F"/>
    <w:rsid w:val="00AB3F60"/>
    <w:rsid w:val="00AC38BD"/>
    <w:rsid w:val="00AD0DF5"/>
    <w:rsid w:val="00AD1BBC"/>
    <w:rsid w:val="00AD4804"/>
    <w:rsid w:val="00AE0239"/>
    <w:rsid w:val="00AE133C"/>
    <w:rsid w:val="00AE226A"/>
    <w:rsid w:val="00AF4CE1"/>
    <w:rsid w:val="00B03253"/>
    <w:rsid w:val="00B045C4"/>
    <w:rsid w:val="00B04A1F"/>
    <w:rsid w:val="00B077D3"/>
    <w:rsid w:val="00B10007"/>
    <w:rsid w:val="00B10027"/>
    <w:rsid w:val="00B17BC3"/>
    <w:rsid w:val="00B20D07"/>
    <w:rsid w:val="00B21E52"/>
    <w:rsid w:val="00B222D5"/>
    <w:rsid w:val="00B23132"/>
    <w:rsid w:val="00B31CF9"/>
    <w:rsid w:val="00B3412A"/>
    <w:rsid w:val="00B34C66"/>
    <w:rsid w:val="00B355F1"/>
    <w:rsid w:val="00B41F2A"/>
    <w:rsid w:val="00B433EF"/>
    <w:rsid w:val="00B452DE"/>
    <w:rsid w:val="00B50EEE"/>
    <w:rsid w:val="00B519A6"/>
    <w:rsid w:val="00B51D8D"/>
    <w:rsid w:val="00B51F1B"/>
    <w:rsid w:val="00B54F8B"/>
    <w:rsid w:val="00B5560C"/>
    <w:rsid w:val="00B577D1"/>
    <w:rsid w:val="00B733E3"/>
    <w:rsid w:val="00B8550F"/>
    <w:rsid w:val="00B8657F"/>
    <w:rsid w:val="00B913A7"/>
    <w:rsid w:val="00B93E14"/>
    <w:rsid w:val="00BA39AD"/>
    <w:rsid w:val="00BB35FD"/>
    <w:rsid w:val="00BC000F"/>
    <w:rsid w:val="00BC4A5D"/>
    <w:rsid w:val="00BD3EB1"/>
    <w:rsid w:val="00BD5C20"/>
    <w:rsid w:val="00BE59C6"/>
    <w:rsid w:val="00BE7DD0"/>
    <w:rsid w:val="00BF3378"/>
    <w:rsid w:val="00BF35C7"/>
    <w:rsid w:val="00BF4AD3"/>
    <w:rsid w:val="00BF738B"/>
    <w:rsid w:val="00C04B1D"/>
    <w:rsid w:val="00C0541B"/>
    <w:rsid w:val="00C15778"/>
    <w:rsid w:val="00C210DE"/>
    <w:rsid w:val="00C34142"/>
    <w:rsid w:val="00C34CFB"/>
    <w:rsid w:val="00C358E6"/>
    <w:rsid w:val="00C40A3F"/>
    <w:rsid w:val="00C40F30"/>
    <w:rsid w:val="00C435F9"/>
    <w:rsid w:val="00C43AC6"/>
    <w:rsid w:val="00C45C26"/>
    <w:rsid w:val="00C46018"/>
    <w:rsid w:val="00C5255E"/>
    <w:rsid w:val="00C55F90"/>
    <w:rsid w:val="00C7193D"/>
    <w:rsid w:val="00C80E98"/>
    <w:rsid w:val="00C86A5C"/>
    <w:rsid w:val="00C9119E"/>
    <w:rsid w:val="00CA514A"/>
    <w:rsid w:val="00CA64C4"/>
    <w:rsid w:val="00CA7972"/>
    <w:rsid w:val="00CA7988"/>
    <w:rsid w:val="00CB0BDC"/>
    <w:rsid w:val="00CB0E63"/>
    <w:rsid w:val="00CB18C2"/>
    <w:rsid w:val="00CB7153"/>
    <w:rsid w:val="00CB7A01"/>
    <w:rsid w:val="00CC7368"/>
    <w:rsid w:val="00CD2F94"/>
    <w:rsid w:val="00CD4E00"/>
    <w:rsid w:val="00CF079D"/>
    <w:rsid w:val="00CF3D4C"/>
    <w:rsid w:val="00CF4F02"/>
    <w:rsid w:val="00CF535B"/>
    <w:rsid w:val="00CF5C3B"/>
    <w:rsid w:val="00CF628F"/>
    <w:rsid w:val="00D018AE"/>
    <w:rsid w:val="00D03F4F"/>
    <w:rsid w:val="00D0647A"/>
    <w:rsid w:val="00D14DBC"/>
    <w:rsid w:val="00D15F36"/>
    <w:rsid w:val="00D21E73"/>
    <w:rsid w:val="00D31832"/>
    <w:rsid w:val="00D3353E"/>
    <w:rsid w:val="00D4251F"/>
    <w:rsid w:val="00D52AAE"/>
    <w:rsid w:val="00D53407"/>
    <w:rsid w:val="00D576D0"/>
    <w:rsid w:val="00D60733"/>
    <w:rsid w:val="00D6571C"/>
    <w:rsid w:val="00D66E2F"/>
    <w:rsid w:val="00D732D0"/>
    <w:rsid w:val="00D76012"/>
    <w:rsid w:val="00D77A8F"/>
    <w:rsid w:val="00D8372E"/>
    <w:rsid w:val="00D83EA5"/>
    <w:rsid w:val="00D859B5"/>
    <w:rsid w:val="00D92206"/>
    <w:rsid w:val="00D9744A"/>
    <w:rsid w:val="00DA104E"/>
    <w:rsid w:val="00DA13DA"/>
    <w:rsid w:val="00DA3142"/>
    <w:rsid w:val="00DA4F6C"/>
    <w:rsid w:val="00DA72FF"/>
    <w:rsid w:val="00DB68DD"/>
    <w:rsid w:val="00DD4534"/>
    <w:rsid w:val="00DD51FE"/>
    <w:rsid w:val="00DD7BB5"/>
    <w:rsid w:val="00DE0A0A"/>
    <w:rsid w:val="00DE0EE7"/>
    <w:rsid w:val="00DE1A5A"/>
    <w:rsid w:val="00DE28B5"/>
    <w:rsid w:val="00DE65A2"/>
    <w:rsid w:val="00DF41A8"/>
    <w:rsid w:val="00E0790C"/>
    <w:rsid w:val="00E10331"/>
    <w:rsid w:val="00E110D6"/>
    <w:rsid w:val="00E13050"/>
    <w:rsid w:val="00E13918"/>
    <w:rsid w:val="00E201DE"/>
    <w:rsid w:val="00E23919"/>
    <w:rsid w:val="00E25E35"/>
    <w:rsid w:val="00E268A4"/>
    <w:rsid w:val="00E26A64"/>
    <w:rsid w:val="00E330D6"/>
    <w:rsid w:val="00E42A70"/>
    <w:rsid w:val="00E43874"/>
    <w:rsid w:val="00E45900"/>
    <w:rsid w:val="00E474B4"/>
    <w:rsid w:val="00E50EB1"/>
    <w:rsid w:val="00E51734"/>
    <w:rsid w:val="00E52B6C"/>
    <w:rsid w:val="00E566F1"/>
    <w:rsid w:val="00E574E1"/>
    <w:rsid w:val="00E57628"/>
    <w:rsid w:val="00E60FEE"/>
    <w:rsid w:val="00E611BD"/>
    <w:rsid w:val="00E631F6"/>
    <w:rsid w:val="00E671B3"/>
    <w:rsid w:val="00E73B31"/>
    <w:rsid w:val="00E82174"/>
    <w:rsid w:val="00E82AB9"/>
    <w:rsid w:val="00E87086"/>
    <w:rsid w:val="00E95BB3"/>
    <w:rsid w:val="00E9701E"/>
    <w:rsid w:val="00E9724A"/>
    <w:rsid w:val="00EA1AAC"/>
    <w:rsid w:val="00EA3A65"/>
    <w:rsid w:val="00EA3D55"/>
    <w:rsid w:val="00EA48D5"/>
    <w:rsid w:val="00EA51F5"/>
    <w:rsid w:val="00EA5457"/>
    <w:rsid w:val="00EB0719"/>
    <w:rsid w:val="00EB2D0E"/>
    <w:rsid w:val="00EB3298"/>
    <w:rsid w:val="00EC2B71"/>
    <w:rsid w:val="00EC3171"/>
    <w:rsid w:val="00EC7B9A"/>
    <w:rsid w:val="00ED51F0"/>
    <w:rsid w:val="00EE2502"/>
    <w:rsid w:val="00EE3629"/>
    <w:rsid w:val="00EE499B"/>
    <w:rsid w:val="00EE547D"/>
    <w:rsid w:val="00EF4058"/>
    <w:rsid w:val="00EF6610"/>
    <w:rsid w:val="00F02350"/>
    <w:rsid w:val="00F1161E"/>
    <w:rsid w:val="00F15241"/>
    <w:rsid w:val="00F172B0"/>
    <w:rsid w:val="00F2583D"/>
    <w:rsid w:val="00F26D74"/>
    <w:rsid w:val="00F27927"/>
    <w:rsid w:val="00F310C7"/>
    <w:rsid w:val="00F42A82"/>
    <w:rsid w:val="00F452C8"/>
    <w:rsid w:val="00F507DB"/>
    <w:rsid w:val="00F518DF"/>
    <w:rsid w:val="00F52C99"/>
    <w:rsid w:val="00F56FE0"/>
    <w:rsid w:val="00F57134"/>
    <w:rsid w:val="00F57C79"/>
    <w:rsid w:val="00F6015E"/>
    <w:rsid w:val="00F61861"/>
    <w:rsid w:val="00F642E6"/>
    <w:rsid w:val="00F67050"/>
    <w:rsid w:val="00F76E68"/>
    <w:rsid w:val="00F76E74"/>
    <w:rsid w:val="00F779FF"/>
    <w:rsid w:val="00F80CA5"/>
    <w:rsid w:val="00F907EC"/>
    <w:rsid w:val="00F9122A"/>
    <w:rsid w:val="00F91881"/>
    <w:rsid w:val="00F96FEF"/>
    <w:rsid w:val="00F97431"/>
    <w:rsid w:val="00FA23A8"/>
    <w:rsid w:val="00FA3744"/>
    <w:rsid w:val="00FA682E"/>
    <w:rsid w:val="00FA7E2E"/>
    <w:rsid w:val="00FB7561"/>
    <w:rsid w:val="00FB7D1D"/>
    <w:rsid w:val="00FC5DBB"/>
    <w:rsid w:val="00FC79F5"/>
    <w:rsid w:val="00FD593B"/>
    <w:rsid w:val="00FD6C0B"/>
    <w:rsid w:val="00FE0F85"/>
    <w:rsid w:val="00FF1AA1"/>
    <w:rsid w:val="00FF6817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9CE9"/>
  <w15:chartTrackingRefBased/>
  <w15:docId w15:val="{F15E3D08-9D0C-4190-882D-ADFAA0D9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7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C41"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53"/>
      </w:numPr>
    </w:pPr>
  </w:style>
  <w:style w:type="character" w:styleId="Menzionenonrisolta">
    <w:name w:val="Unresolved Mention"/>
    <w:uiPriority w:val="99"/>
    <w:semiHidden/>
    <w:unhideWhenUsed/>
    <w:rsid w:val="003634BF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4C3F19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deltaduemila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7FDE-21A4-4A83-AA26-FEF42A50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mailto:info@deltaduemila.net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Francesco Langella</cp:lastModifiedBy>
  <cp:revision>2</cp:revision>
  <cp:lastPrinted>2017-04-06T09:07:00Z</cp:lastPrinted>
  <dcterms:created xsi:type="dcterms:W3CDTF">2020-11-30T11:36:00Z</dcterms:created>
  <dcterms:modified xsi:type="dcterms:W3CDTF">2020-11-30T11:36:00Z</dcterms:modified>
</cp:coreProperties>
</file>